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37"/>
        <w:tblW w:w="0" w:type="auto"/>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9854"/>
      </w:tblGrid>
      <w:tr w:rsidR="007F1F55" w:rsidRPr="009D0972" w:rsidTr="000B7752">
        <w:trPr>
          <w:trHeight w:val="925"/>
        </w:trPr>
        <w:tc>
          <w:tcPr>
            <w:tcW w:w="9854" w:type="dxa"/>
          </w:tcPr>
          <w:p w:rsidR="007F1F55" w:rsidRPr="009D0972" w:rsidRDefault="007F1F55" w:rsidP="001A0A74">
            <w:pPr>
              <w:pStyle w:val="Titel2nr"/>
              <w:widowControl w:val="0"/>
              <w:spacing w:line="280" w:lineRule="atLeast"/>
              <w:rPr>
                <w:rFonts w:ascii="Arial" w:hAnsi="Arial" w:cs="Arial"/>
                <w:sz w:val="32"/>
                <w:szCs w:val="32"/>
              </w:rPr>
            </w:pPr>
            <w:r w:rsidRPr="009D0972">
              <w:rPr>
                <w:rFonts w:ascii="Arial" w:hAnsi="Arial" w:cs="Arial"/>
                <w:sz w:val="32"/>
                <w:szCs w:val="32"/>
              </w:rPr>
              <w:t xml:space="preserve">Onderwerp: </w:t>
            </w:r>
            <w:r w:rsidR="00C60CA6" w:rsidRPr="009D0972">
              <w:rPr>
                <w:rFonts w:ascii="Arial" w:hAnsi="Arial" w:cs="Arial"/>
              </w:rPr>
              <w:t xml:space="preserve"> </w:t>
            </w:r>
            <w:r w:rsidR="001A0A74" w:rsidRPr="009D0972">
              <w:rPr>
                <w:rFonts w:ascii="Arial" w:hAnsi="Arial" w:cs="Arial"/>
                <w:sz w:val="32"/>
                <w:szCs w:val="32"/>
              </w:rPr>
              <w:t>meldingsformulier agressie veroorzaakt</w:t>
            </w:r>
            <w:r w:rsidR="000B7752" w:rsidRPr="009D0972">
              <w:rPr>
                <w:rFonts w:ascii="Arial" w:hAnsi="Arial" w:cs="Arial"/>
                <w:sz w:val="32"/>
                <w:szCs w:val="32"/>
              </w:rPr>
              <w:t xml:space="preserve"> door derden</w:t>
            </w:r>
          </w:p>
        </w:tc>
      </w:tr>
      <w:tr w:rsidR="007F1F55" w:rsidTr="000B7752">
        <w:trPr>
          <w:trHeight w:val="1021"/>
        </w:trPr>
        <w:tc>
          <w:tcPr>
            <w:tcW w:w="9854" w:type="dxa"/>
          </w:tcPr>
          <w:p w:rsidR="00DC1DC7" w:rsidRDefault="00DC1DC7"/>
          <w:tbl>
            <w:tblPr>
              <w:tblW w:w="9300" w:type="dxa"/>
              <w:tblBorders>
                <w:top w:val="nil"/>
                <w:left w:val="nil"/>
                <w:bottom w:val="nil"/>
                <w:right w:val="nil"/>
              </w:tblBorders>
              <w:tblLook w:val="0000" w:firstRow="0" w:lastRow="0" w:firstColumn="0" w:lastColumn="0" w:noHBand="0" w:noVBand="0"/>
            </w:tblPr>
            <w:tblGrid>
              <w:gridCol w:w="9300"/>
            </w:tblGrid>
            <w:tr w:rsidR="00524EE6" w:rsidRPr="00524EE6" w:rsidTr="006819FF">
              <w:trPr>
                <w:trHeight w:val="190"/>
              </w:trPr>
              <w:tc>
                <w:tcPr>
                  <w:tcW w:w="0" w:type="auto"/>
                </w:tcPr>
                <w:p w:rsidR="001A0A74" w:rsidRPr="009D0972" w:rsidRDefault="000B7752" w:rsidP="00C47523">
                  <w:pPr>
                    <w:framePr w:hSpace="141" w:wrap="around" w:vAnchor="text" w:hAnchor="margin" w:y="-237"/>
                    <w:jc w:val="center"/>
                    <w:rPr>
                      <w:rFonts w:ascii="Arial" w:hAnsi="Arial" w:cs="Arial"/>
                      <w:b/>
                    </w:rPr>
                  </w:pPr>
                  <w:r w:rsidRPr="009D0972">
                    <w:rPr>
                      <w:rFonts w:ascii="Arial" w:hAnsi="Arial" w:cs="Arial"/>
                      <w:b/>
                    </w:rPr>
                    <w:t>Register van feiten van derden</w:t>
                  </w:r>
                </w:p>
                <w:p w:rsidR="000B7752" w:rsidRPr="009D0972" w:rsidRDefault="000B7752" w:rsidP="00C47523">
                  <w:pPr>
                    <w:framePr w:hSpace="141" w:wrap="around" w:vAnchor="text" w:hAnchor="margin" w:y="-237"/>
                    <w:jc w:val="both"/>
                    <w:rPr>
                      <w:rFonts w:ascii="Arial" w:hAnsi="Arial" w:cs="Arial"/>
                    </w:rPr>
                  </w:pPr>
                </w:p>
                <w:p w:rsidR="000B7752" w:rsidRPr="009D0972" w:rsidRDefault="000B7752" w:rsidP="00C47523">
                  <w:pPr>
                    <w:framePr w:hSpace="141" w:wrap="around" w:vAnchor="text" w:hAnchor="margin" w:y="-237"/>
                    <w:jc w:val="both"/>
                    <w:rPr>
                      <w:rFonts w:ascii="Arial" w:hAnsi="Arial" w:cs="Arial"/>
                    </w:rPr>
                  </w:pPr>
                  <w:r w:rsidRPr="009D0972">
                    <w:rPr>
                      <w:rFonts w:ascii="Arial" w:hAnsi="Arial" w:cs="Arial"/>
                    </w:rPr>
                    <w:t>Uitsluitend raadpleegbaar door de werkgever, de preventieadviseur psychosociale aspecten, de preventieadviseur belast met de leiding van de interne dienst en de vertrouwenspersoon.</w:t>
                  </w:r>
                </w:p>
                <w:p w:rsidR="000B7752" w:rsidRPr="009D0972" w:rsidRDefault="000B7752" w:rsidP="00C47523">
                  <w:pPr>
                    <w:framePr w:hSpace="141" w:wrap="around" w:vAnchor="text" w:hAnchor="margin" w:y="-237"/>
                    <w:jc w:val="both"/>
                    <w:rPr>
                      <w:rFonts w:ascii="Arial" w:hAnsi="Arial" w:cs="Arial"/>
                    </w:rPr>
                  </w:pPr>
                </w:p>
                <w:p w:rsidR="000B7752" w:rsidRPr="009D0972" w:rsidRDefault="000B7752" w:rsidP="00C47523">
                  <w:pPr>
                    <w:framePr w:hSpace="141" w:wrap="around" w:vAnchor="text" w:hAnchor="margin" w:y="-237"/>
                    <w:jc w:val="both"/>
                    <w:rPr>
                      <w:rFonts w:ascii="Arial" w:hAnsi="Arial" w:cs="Arial"/>
                    </w:rPr>
                  </w:pPr>
                  <w:r w:rsidRPr="009D0972">
                    <w:rPr>
                      <w:rFonts w:ascii="Arial" w:hAnsi="Arial" w:cs="Arial"/>
                    </w:rPr>
                    <w:t>Document ter beschikking van de met toezicht belaste ambtenaar.</w:t>
                  </w:r>
                </w:p>
                <w:p w:rsidR="000B7752" w:rsidRPr="009D0972" w:rsidRDefault="000B7752" w:rsidP="00C47523">
                  <w:pPr>
                    <w:framePr w:hSpace="141" w:wrap="around" w:vAnchor="text" w:hAnchor="margin" w:y="-237"/>
                    <w:jc w:val="both"/>
                    <w:rPr>
                      <w:rFonts w:ascii="Arial" w:hAnsi="Arial" w:cs="Arial"/>
                    </w:rPr>
                  </w:pPr>
                </w:p>
                <w:p w:rsidR="000B7752" w:rsidRPr="009D0972" w:rsidRDefault="000B7752" w:rsidP="00C47523">
                  <w:pPr>
                    <w:framePr w:hSpace="141" w:wrap="around" w:vAnchor="text" w:hAnchor="margin" w:y="-237"/>
                    <w:jc w:val="both"/>
                    <w:rPr>
                      <w:rFonts w:ascii="Arial" w:hAnsi="Arial" w:cs="Arial"/>
                    </w:rPr>
                  </w:pPr>
                  <w:r w:rsidRPr="009D0972">
                    <w:rPr>
                      <w:rFonts w:ascii="Arial" w:hAnsi="Arial" w:cs="Arial"/>
                    </w:rPr>
                    <w:t>Overeenkomstig</w:t>
                  </w:r>
                  <w:r w:rsidR="009D0972" w:rsidRPr="009D0972">
                    <w:rPr>
                      <w:rFonts w:ascii="Arial" w:hAnsi="Arial" w:cs="Arial"/>
                    </w:rPr>
                    <w:t xml:space="preserve"> de codex over het welzijn op het werk, zal met de inhoud van deze verklaring rekening worden gehouden bij de jaarlijkse evaluatie van de preventiemaatregelen met het oog op het voorkomen van psychosociale risico’s.</w:t>
                  </w:r>
                </w:p>
                <w:p w:rsidR="009D0972" w:rsidRPr="009D0972" w:rsidRDefault="009D0972" w:rsidP="00C47523">
                  <w:pPr>
                    <w:framePr w:hSpace="141" w:wrap="around" w:vAnchor="text" w:hAnchor="margin" w:y="-237"/>
                    <w:jc w:val="both"/>
                    <w:rPr>
                      <w:rFonts w:ascii="Arial" w:hAnsi="Arial" w:cs="Arial"/>
                    </w:rPr>
                  </w:pPr>
                </w:p>
                <w:p w:rsidR="000B7752" w:rsidRDefault="009D0972" w:rsidP="00C47523">
                  <w:pPr>
                    <w:framePr w:hSpace="141" w:wrap="around" w:vAnchor="text" w:hAnchor="margin" w:y="-237"/>
                    <w:jc w:val="both"/>
                    <w:rPr>
                      <w:rFonts w:ascii="Arial" w:hAnsi="Arial" w:cs="Arial"/>
                    </w:rPr>
                  </w:pPr>
                  <w:r w:rsidRPr="009D0972">
                    <w:rPr>
                      <w:rFonts w:ascii="Arial" w:hAnsi="Arial" w:cs="Arial"/>
                    </w:rPr>
                    <w:t>De statistische gegevens uit dit meldingsformulier worden eenmaal per jaar aan de preventieadviseur psychosociale aspecten bezorgd.</w:t>
                  </w:r>
                </w:p>
                <w:p w:rsidR="009D0972" w:rsidRDefault="009D0972" w:rsidP="00C47523">
                  <w:pPr>
                    <w:framePr w:hSpace="141" w:wrap="around" w:vAnchor="text" w:hAnchor="margin" w:y="-237"/>
                    <w:jc w:val="both"/>
                    <w:rPr>
                      <w:rFonts w:ascii="Arial" w:hAnsi="Arial" w:cs="Arial"/>
                    </w:rPr>
                  </w:pPr>
                </w:p>
                <w:p w:rsidR="009D0972" w:rsidRPr="009D0972" w:rsidRDefault="009D0972" w:rsidP="00C47523">
                  <w:pPr>
                    <w:framePr w:hSpace="141" w:wrap="around" w:vAnchor="text" w:hAnchor="margin" w:y="-237"/>
                    <w:spacing w:line="276" w:lineRule="auto"/>
                    <w:rPr>
                      <w:rFonts w:ascii="Arial" w:hAnsi="Arial" w:cs="Arial"/>
                      <w:lang w:val="nl-BE"/>
                    </w:rPr>
                  </w:pPr>
                  <w:r w:rsidRPr="009D0972">
                    <w:rPr>
                      <w:rFonts w:ascii="Arial" w:hAnsi="Arial" w:cs="Arial"/>
                      <w:lang w:val="nl-BE"/>
                    </w:rPr>
                    <w:t>De feiten waarnaar wor</w:t>
                  </w:r>
                  <w:r w:rsidR="006F47FE">
                    <w:rPr>
                      <w:rFonts w:ascii="Arial" w:hAnsi="Arial" w:cs="Arial"/>
                      <w:lang w:val="nl-BE"/>
                    </w:rPr>
                    <w:t>dt</w:t>
                  </w:r>
                  <w:r w:rsidRPr="009D0972">
                    <w:rPr>
                      <w:rFonts w:ascii="Arial" w:hAnsi="Arial" w:cs="Arial"/>
                      <w:lang w:val="nl-BE"/>
                    </w:rPr>
                    <w:t xml:space="preserve"> verwezen, zijn die welke werden gepleegd </w:t>
                  </w:r>
                  <w:r w:rsidR="006F47FE">
                    <w:rPr>
                      <w:rFonts w:ascii="Arial" w:hAnsi="Arial" w:cs="Arial"/>
                      <w:lang w:val="nl-BE"/>
                    </w:rPr>
                    <w:t xml:space="preserve">door personen die geen deel uitmaken van </w:t>
                  </w:r>
                  <w:r w:rsidR="00484D90">
                    <w:rPr>
                      <w:rFonts w:ascii="Arial" w:hAnsi="Arial" w:cs="Arial"/>
                      <w:lang w:val="nl-BE"/>
                    </w:rPr>
                    <w:t>onze</w:t>
                  </w:r>
                  <w:r w:rsidR="006F47FE">
                    <w:rPr>
                      <w:rFonts w:ascii="Arial" w:hAnsi="Arial" w:cs="Arial"/>
                      <w:lang w:val="nl-BE"/>
                    </w:rPr>
                    <w:t xml:space="preserve"> brandweerzone</w:t>
                  </w:r>
                  <w:r w:rsidR="00484D90">
                    <w:rPr>
                      <w:rFonts w:ascii="Arial" w:hAnsi="Arial" w:cs="Arial"/>
                      <w:lang w:val="nl-BE"/>
                    </w:rPr>
                    <w:t xml:space="preserve"> (derden dus)</w:t>
                  </w:r>
                  <w:r>
                    <w:rPr>
                      <w:rFonts w:ascii="Arial" w:hAnsi="Arial" w:cs="Arial"/>
                      <w:lang w:val="nl-BE"/>
                    </w:rPr>
                    <w:t>.</w:t>
                  </w:r>
                  <w:r w:rsidRPr="009D0972">
                    <w:rPr>
                      <w:rFonts w:ascii="Arial" w:hAnsi="Arial" w:cs="Arial"/>
                      <w:lang w:val="nl-BE"/>
                    </w:rPr>
                    <w:t xml:space="preserve"> </w:t>
                  </w:r>
                </w:p>
                <w:p w:rsidR="009D0972" w:rsidRPr="009D0972" w:rsidRDefault="009D0972" w:rsidP="00C47523">
                  <w:pPr>
                    <w:framePr w:hSpace="141" w:wrap="around" w:vAnchor="text" w:hAnchor="margin" w:y="-237"/>
                    <w:jc w:val="both"/>
                    <w:rPr>
                      <w:rFonts w:ascii="Arial" w:hAnsi="Arial" w:cs="Arial"/>
                    </w:rPr>
                  </w:pPr>
                </w:p>
                <w:p w:rsidR="00524EE6" w:rsidRPr="00DC1DC7" w:rsidRDefault="00524EE6" w:rsidP="00C47523">
                  <w:pPr>
                    <w:framePr w:hSpace="141" w:wrap="around" w:vAnchor="text" w:hAnchor="margin" w:y="-237"/>
                    <w:autoSpaceDE w:val="0"/>
                    <w:autoSpaceDN w:val="0"/>
                    <w:adjustRightInd w:val="0"/>
                    <w:spacing w:line="276" w:lineRule="auto"/>
                    <w:rPr>
                      <w:rFonts w:ascii="Arial" w:eastAsia="Calibri" w:hAnsi="Arial" w:cs="Arial"/>
                      <w:color w:val="000000"/>
                      <w:sz w:val="20"/>
                      <w:szCs w:val="20"/>
                      <w:lang w:val="nl-BE" w:eastAsia="nl-BE"/>
                    </w:rPr>
                  </w:pPr>
                </w:p>
              </w:tc>
            </w:tr>
          </w:tbl>
          <w:p w:rsidR="002F4F23" w:rsidRPr="005244F6" w:rsidRDefault="002F4F23" w:rsidP="006819FF">
            <w:pPr>
              <w:pStyle w:val="Bodyboldw"/>
              <w:widowControl w:val="0"/>
              <w:spacing w:before="340" w:line="276" w:lineRule="auto"/>
              <w:ind w:left="170" w:hanging="170"/>
              <w:rPr>
                <w:rFonts w:ascii="Arial" w:hAnsi="Arial" w:cs="Arial"/>
                <w:b w:val="0"/>
                <w:color w:val="auto"/>
              </w:rPr>
            </w:pPr>
          </w:p>
        </w:tc>
      </w:tr>
    </w:tbl>
    <w:p w:rsidR="007F1F55" w:rsidRDefault="007F1F55" w:rsidP="006819FF">
      <w:pPr>
        <w:spacing w:line="276" w:lineRule="auto"/>
        <w:rPr>
          <w:lang w:val="nl-BE"/>
        </w:rPr>
      </w:pPr>
    </w:p>
    <w:p w:rsidR="009D0972" w:rsidRDefault="006F47FE" w:rsidP="006819FF">
      <w:pPr>
        <w:spacing w:line="276" w:lineRule="auto"/>
        <w:rPr>
          <w:rFonts w:ascii="Arial" w:hAnsi="Arial" w:cs="Arial"/>
          <w:lang w:val="nl-BE"/>
        </w:rPr>
      </w:pPr>
      <w:r>
        <w:rPr>
          <w:rFonts w:ascii="Arial" w:hAnsi="Arial" w:cs="Arial"/>
          <w:lang w:val="nl-BE"/>
        </w:rPr>
        <w:t>Hoe een agressie veroorzaakt door derden signaleren?</w:t>
      </w:r>
    </w:p>
    <w:p w:rsidR="006F47FE" w:rsidRDefault="006F47FE" w:rsidP="006819FF">
      <w:pPr>
        <w:spacing w:line="276" w:lineRule="auto"/>
        <w:rPr>
          <w:rFonts w:ascii="Arial" w:hAnsi="Arial" w:cs="Arial"/>
          <w:lang w:val="nl-BE"/>
        </w:rPr>
      </w:pPr>
    </w:p>
    <w:p w:rsidR="006F47FE" w:rsidRDefault="006F47FE" w:rsidP="006819FF">
      <w:pPr>
        <w:spacing w:line="276" w:lineRule="auto"/>
        <w:rPr>
          <w:rFonts w:ascii="Arial" w:hAnsi="Arial" w:cs="Arial"/>
          <w:lang w:val="nl-BE"/>
        </w:rPr>
      </w:pPr>
      <w:r>
        <w:rPr>
          <w:rFonts w:ascii="Arial" w:hAnsi="Arial" w:cs="Arial"/>
          <w:lang w:val="nl-BE"/>
        </w:rPr>
        <w:t xml:space="preserve">Met behulp van </w:t>
      </w:r>
      <w:r w:rsidR="00475DD1">
        <w:rPr>
          <w:rFonts w:ascii="Arial" w:hAnsi="Arial" w:cs="Arial"/>
          <w:lang w:val="nl-BE"/>
        </w:rPr>
        <w:t>di</w:t>
      </w:r>
      <w:r>
        <w:rPr>
          <w:rFonts w:ascii="Arial" w:hAnsi="Arial" w:cs="Arial"/>
          <w:lang w:val="nl-BE"/>
        </w:rPr>
        <w:t>t vertrouwelijk document</w:t>
      </w:r>
    </w:p>
    <w:p w:rsidR="00475DD1" w:rsidRDefault="00475DD1" w:rsidP="00475DD1">
      <w:pPr>
        <w:pStyle w:val="Lijstalinea"/>
        <w:numPr>
          <w:ilvl w:val="0"/>
          <w:numId w:val="45"/>
        </w:numPr>
        <w:spacing w:line="276" w:lineRule="auto"/>
        <w:rPr>
          <w:rFonts w:ascii="Arial" w:hAnsi="Arial" w:cs="Arial"/>
          <w:lang w:val="nl-BE"/>
        </w:rPr>
      </w:pPr>
      <w:r>
        <w:rPr>
          <w:rFonts w:ascii="Arial" w:hAnsi="Arial" w:cs="Arial"/>
          <w:lang w:val="nl-BE"/>
        </w:rPr>
        <w:t>Hetzij ingevuld door een vertrouwenspersoon</w:t>
      </w:r>
    </w:p>
    <w:p w:rsidR="006F47FE" w:rsidRDefault="006F47FE" w:rsidP="006F47FE">
      <w:pPr>
        <w:pStyle w:val="Lijstalinea"/>
        <w:numPr>
          <w:ilvl w:val="0"/>
          <w:numId w:val="45"/>
        </w:numPr>
        <w:spacing w:line="276" w:lineRule="auto"/>
        <w:rPr>
          <w:rFonts w:ascii="Arial" w:hAnsi="Arial" w:cs="Arial"/>
          <w:lang w:val="nl-BE"/>
        </w:rPr>
      </w:pPr>
      <w:r>
        <w:rPr>
          <w:rFonts w:ascii="Arial" w:hAnsi="Arial" w:cs="Arial"/>
          <w:lang w:val="nl-BE"/>
        </w:rPr>
        <w:t>Hetzij persoonlijk ingevuld, al dan niet anoniem, om de informatie door te geven</w:t>
      </w:r>
    </w:p>
    <w:p w:rsidR="00475DD1" w:rsidRDefault="00475DD1" w:rsidP="00475DD1">
      <w:pPr>
        <w:spacing w:line="276" w:lineRule="auto"/>
        <w:rPr>
          <w:rFonts w:ascii="Arial" w:hAnsi="Arial" w:cs="Arial"/>
          <w:lang w:val="nl-BE"/>
        </w:rPr>
      </w:pPr>
    </w:p>
    <w:p w:rsidR="00475DD1" w:rsidRDefault="006F47FE" w:rsidP="006F47FE">
      <w:pPr>
        <w:spacing w:line="276" w:lineRule="auto"/>
        <w:rPr>
          <w:rFonts w:ascii="Arial" w:hAnsi="Arial" w:cs="Arial"/>
          <w:lang w:val="nl-BE"/>
        </w:rPr>
      </w:pPr>
      <w:r w:rsidRPr="00475DD1">
        <w:rPr>
          <w:rFonts w:ascii="Arial" w:hAnsi="Arial" w:cs="Arial"/>
          <w:lang w:val="nl-BE"/>
        </w:rPr>
        <w:t xml:space="preserve">Bezorg het document </w:t>
      </w:r>
      <w:r w:rsidR="00475DD1" w:rsidRPr="00475DD1">
        <w:rPr>
          <w:rFonts w:ascii="Arial" w:hAnsi="Arial" w:cs="Arial"/>
          <w:lang w:val="nl-BE"/>
        </w:rPr>
        <w:t xml:space="preserve">persoonlijk </w:t>
      </w:r>
      <w:r w:rsidRPr="00475DD1">
        <w:rPr>
          <w:rFonts w:ascii="Arial" w:hAnsi="Arial" w:cs="Arial"/>
          <w:lang w:val="nl-BE"/>
        </w:rPr>
        <w:t>aan uw vertrouwenspersoon</w:t>
      </w:r>
    </w:p>
    <w:p w:rsidR="00475DD1" w:rsidRDefault="00475DD1" w:rsidP="006F47FE">
      <w:pPr>
        <w:spacing w:line="276" w:lineRule="auto"/>
        <w:rPr>
          <w:rFonts w:ascii="Arial" w:hAnsi="Arial" w:cs="Arial"/>
          <w:lang w:val="nl-BE"/>
        </w:rPr>
      </w:pPr>
    </w:p>
    <w:p w:rsidR="00475DD1" w:rsidRDefault="00475DD1" w:rsidP="006F47FE">
      <w:pPr>
        <w:spacing w:line="276" w:lineRule="auto"/>
        <w:rPr>
          <w:rFonts w:ascii="Arial" w:hAnsi="Arial" w:cs="Arial"/>
          <w:lang w:val="nl-BE"/>
        </w:rPr>
      </w:pPr>
    </w:p>
    <w:p w:rsidR="00C47523" w:rsidRDefault="00C47523" w:rsidP="006F47FE">
      <w:pPr>
        <w:spacing w:line="276" w:lineRule="auto"/>
        <w:rPr>
          <w:rFonts w:ascii="Arial" w:hAnsi="Arial" w:cs="Arial"/>
          <w:lang w:val="nl-BE"/>
        </w:rPr>
      </w:pPr>
    </w:p>
    <w:p w:rsidR="00C47523" w:rsidRDefault="00C47523" w:rsidP="006F47FE">
      <w:pPr>
        <w:spacing w:line="276" w:lineRule="auto"/>
        <w:rPr>
          <w:rFonts w:ascii="Arial" w:hAnsi="Arial" w:cs="Arial"/>
          <w:lang w:val="nl-BE"/>
        </w:rPr>
      </w:pPr>
    </w:p>
    <w:p w:rsidR="00C47523" w:rsidRDefault="00C47523" w:rsidP="006F47FE">
      <w:pPr>
        <w:spacing w:line="276" w:lineRule="auto"/>
        <w:rPr>
          <w:rFonts w:ascii="Arial" w:hAnsi="Arial" w:cs="Arial"/>
          <w:lang w:val="nl-BE"/>
        </w:rPr>
      </w:pPr>
    </w:p>
    <w:p w:rsidR="00C47523" w:rsidRDefault="00C47523" w:rsidP="006F47FE">
      <w:pPr>
        <w:spacing w:line="276" w:lineRule="auto"/>
        <w:rPr>
          <w:rFonts w:ascii="Arial" w:hAnsi="Arial" w:cs="Arial"/>
          <w:lang w:val="nl-BE"/>
        </w:rPr>
      </w:pPr>
    </w:p>
    <w:p w:rsidR="00C47523" w:rsidRPr="006F47FE" w:rsidRDefault="00C47523" w:rsidP="006F47FE">
      <w:pPr>
        <w:spacing w:line="276" w:lineRule="auto"/>
        <w:rPr>
          <w:rFonts w:ascii="Arial" w:hAnsi="Arial" w:cs="Arial"/>
          <w:lang w:val="nl-BE"/>
        </w:rPr>
      </w:pPr>
    </w:p>
    <w:p w:rsidR="006F47FE" w:rsidRDefault="006F47FE" w:rsidP="006F47FE">
      <w:pPr>
        <w:pStyle w:val="Lijstalinea"/>
        <w:spacing w:line="276" w:lineRule="auto"/>
        <w:rPr>
          <w:rFonts w:ascii="Arial" w:hAnsi="Arial" w:cs="Arial"/>
          <w:lang w:val="nl-BE"/>
        </w:rPr>
      </w:pPr>
    </w:p>
    <w:p w:rsidR="001002FD" w:rsidRDefault="001002FD" w:rsidP="006F47FE">
      <w:pPr>
        <w:pStyle w:val="Lijstalinea"/>
        <w:spacing w:line="276" w:lineRule="auto"/>
        <w:rPr>
          <w:rFonts w:ascii="Arial" w:hAnsi="Arial" w:cs="Arial"/>
          <w:lang w:val="nl-BE"/>
        </w:rPr>
      </w:pPr>
    </w:p>
    <w:p w:rsidR="001002FD" w:rsidRDefault="001002FD" w:rsidP="006F47FE">
      <w:pPr>
        <w:pStyle w:val="Lijstalinea"/>
        <w:spacing w:line="276" w:lineRule="auto"/>
        <w:rPr>
          <w:rFonts w:ascii="Arial" w:hAnsi="Arial" w:cs="Arial"/>
          <w:lang w:val="nl-BE"/>
        </w:rPr>
      </w:pPr>
    </w:p>
    <w:p w:rsidR="001002FD" w:rsidRPr="006F47FE" w:rsidRDefault="001002FD" w:rsidP="006F47FE">
      <w:pPr>
        <w:pStyle w:val="Lijstalinea"/>
        <w:spacing w:line="276" w:lineRule="auto"/>
        <w:rPr>
          <w:rFonts w:ascii="Arial" w:hAnsi="Arial" w:cs="Arial"/>
          <w:lang w:val="nl-BE"/>
        </w:rPr>
      </w:pPr>
    </w:p>
    <w:p w:rsidR="00E05CBE" w:rsidRPr="009D0972" w:rsidRDefault="00E05CBE" w:rsidP="00E05CBE">
      <w:pPr>
        <w:spacing w:line="276" w:lineRule="auto"/>
        <w:jc w:val="center"/>
        <w:rPr>
          <w:rFonts w:ascii="Arial" w:hAnsi="Arial" w:cs="Arial"/>
          <w:b/>
          <w:lang w:val="nl-BE"/>
        </w:rPr>
      </w:pPr>
      <w:r w:rsidRPr="009D0972">
        <w:rPr>
          <w:rFonts w:ascii="Arial" w:hAnsi="Arial" w:cs="Arial"/>
          <w:b/>
          <w:lang w:val="nl-BE"/>
        </w:rPr>
        <w:lastRenderedPageBreak/>
        <w:t>Vertrouwelijk document</w:t>
      </w:r>
    </w:p>
    <w:p w:rsidR="00E05CBE" w:rsidRDefault="00E05CBE" w:rsidP="006819FF">
      <w:pPr>
        <w:spacing w:line="276" w:lineRule="auto"/>
        <w:rPr>
          <w:lang w:val="nl-BE"/>
        </w:rPr>
      </w:pPr>
    </w:p>
    <w:p w:rsid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E05CBE" w:rsidRPr="009D0972"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Datum van de verklaring:</w:t>
      </w:r>
      <w:r w:rsidR="009D0972" w:rsidRPr="009D0972">
        <w:rPr>
          <w:rFonts w:ascii="Arial" w:hAnsi="Arial" w:cs="Arial"/>
        </w:rPr>
        <w:t xml:space="preserve"> </w:t>
      </w:r>
    </w:p>
    <w:p w:rsidR="009D0972" w:rsidRP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E05CBE" w:rsidRPr="009D0972"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Datum en tijdstip feiten:</w:t>
      </w:r>
    </w:p>
    <w:p w:rsidR="009D0972" w:rsidRP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E05CBE" w:rsidRPr="009D0972"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Plaats van de feiten:</w:t>
      </w:r>
    </w:p>
    <w:p w:rsidR="009D0972" w:rsidRP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E05CBE"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Hoedanigheid derde (b</w:t>
      </w:r>
      <w:r w:rsidR="009D0972">
        <w:rPr>
          <w:rFonts w:ascii="Arial" w:hAnsi="Arial" w:cs="Arial"/>
        </w:rPr>
        <w:t>v:</w:t>
      </w:r>
      <w:r w:rsidRPr="009D0972">
        <w:rPr>
          <w:rFonts w:ascii="Arial" w:hAnsi="Arial" w:cs="Arial"/>
        </w:rPr>
        <w:t xml:space="preserve"> </w:t>
      </w:r>
      <w:r w:rsidR="00C201DF">
        <w:rPr>
          <w:rFonts w:ascii="Arial" w:hAnsi="Arial" w:cs="Arial"/>
        </w:rPr>
        <w:t>slachtoffer interventie</w:t>
      </w:r>
      <w:r w:rsidRPr="009D0972">
        <w:rPr>
          <w:rFonts w:ascii="Arial" w:hAnsi="Arial" w:cs="Arial"/>
        </w:rPr>
        <w:t>,</w:t>
      </w:r>
      <w:r w:rsidR="00061E09">
        <w:rPr>
          <w:rFonts w:ascii="Arial" w:hAnsi="Arial" w:cs="Arial"/>
        </w:rPr>
        <w:t xml:space="preserve"> externe werknemer,</w:t>
      </w:r>
      <w:r w:rsidRPr="009D0972">
        <w:rPr>
          <w:rFonts w:ascii="Arial" w:hAnsi="Arial" w:cs="Arial"/>
        </w:rPr>
        <w:t xml:space="preserve"> leverancier, ...):</w:t>
      </w:r>
    </w:p>
    <w:p w:rsid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C201DF" w:rsidRPr="009D0972" w:rsidRDefault="00C201DF"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E05CBE"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V</w:t>
      </w:r>
      <w:r w:rsidR="00475DD1">
        <w:rPr>
          <w:rFonts w:ascii="Arial" w:hAnsi="Arial" w:cs="Arial"/>
        </w:rPr>
        <w:t xml:space="preserve">onden </w:t>
      </w:r>
      <w:r w:rsidRPr="009D0972">
        <w:rPr>
          <w:rFonts w:ascii="Arial" w:hAnsi="Arial" w:cs="Arial"/>
        </w:rPr>
        <w:t xml:space="preserve">de feiten plaats tijdens de werkuren? 0 ja    0 neen </w:t>
      </w:r>
    </w:p>
    <w:p w:rsidR="009D0972" w:rsidRPr="009D0972" w:rsidRDefault="009D0972"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p>
    <w:p w:rsidR="00E05CBE" w:rsidRPr="009D0972"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rPr>
      </w:pPr>
      <w:r w:rsidRPr="009D0972">
        <w:rPr>
          <w:rFonts w:ascii="Arial" w:hAnsi="Arial" w:cs="Arial"/>
        </w:rPr>
        <w:t>Beschrijving van de feiten van geweld, pesterijen of ongewenst seksueel gedrag:</w:t>
      </w:r>
    </w:p>
    <w:p w:rsidR="00C45B7A" w:rsidRPr="00C45B7A" w:rsidRDefault="00C45B7A"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E05CBE"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475DD1" w:rsidRDefault="00475DD1"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475DD1" w:rsidRDefault="00475DD1"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475DD1" w:rsidRDefault="00475DD1"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475DD1" w:rsidRDefault="00475DD1"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475DD1" w:rsidRPr="0087142D" w:rsidRDefault="0087142D"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sz w:val="22"/>
          <w:szCs w:val="22"/>
        </w:rPr>
      </w:pPr>
      <w:r w:rsidRPr="0087142D">
        <w:rPr>
          <w:rFonts w:ascii="Arial" w:hAnsi="Arial" w:cs="Arial"/>
          <w:sz w:val="22"/>
          <w:szCs w:val="22"/>
        </w:rPr>
        <w:t xml:space="preserve">Voorstel te nemen maatregelen door de werkgever: </w:t>
      </w:r>
    </w:p>
    <w:p w:rsidR="0087142D" w:rsidRDefault="0087142D"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87142D" w:rsidRPr="00C45B7A" w:rsidRDefault="0087142D"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E05CBE" w:rsidRPr="00C45B7A" w:rsidRDefault="00E05CBE" w:rsidP="00E05CBE">
      <w:pPr>
        <w:pBdr>
          <w:top w:val="single" w:sz="4" w:space="1" w:color="auto"/>
          <w:left w:val="single" w:sz="4" w:space="6" w:color="auto"/>
          <w:bottom w:val="single" w:sz="4" w:space="1" w:color="auto"/>
          <w:right w:val="single" w:sz="4" w:space="9" w:color="auto"/>
        </w:pBdr>
        <w:spacing w:line="360" w:lineRule="auto"/>
        <w:jc w:val="both"/>
        <w:rPr>
          <w:rFonts w:ascii="Arial" w:hAnsi="Arial" w:cs="Arial"/>
          <w:b/>
          <w:sz w:val="22"/>
          <w:szCs w:val="22"/>
        </w:rPr>
      </w:pPr>
    </w:p>
    <w:p w:rsidR="00F17B50" w:rsidRDefault="00F17B50" w:rsidP="006819FF">
      <w:pPr>
        <w:spacing w:line="276" w:lineRule="auto"/>
        <w:rPr>
          <w:rFonts w:ascii="Arial" w:hAnsi="Arial" w:cs="Arial"/>
          <w:sz w:val="22"/>
          <w:szCs w:val="22"/>
          <w:lang w:val="nl-BE"/>
        </w:rPr>
      </w:pPr>
    </w:p>
    <w:p w:rsidR="00475DD1" w:rsidRDefault="00475DD1" w:rsidP="006819FF">
      <w:pPr>
        <w:spacing w:line="276" w:lineRule="auto"/>
        <w:rPr>
          <w:rFonts w:ascii="Arial" w:hAnsi="Arial" w:cs="Arial"/>
          <w:sz w:val="22"/>
          <w:szCs w:val="22"/>
          <w:lang w:val="nl-BE"/>
        </w:rPr>
      </w:pPr>
    </w:p>
    <w:p w:rsidR="0087142D" w:rsidRDefault="0087142D" w:rsidP="006819FF">
      <w:pPr>
        <w:spacing w:line="276" w:lineRule="auto"/>
        <w:rPr>
          <w:rFonts w:ascii="Arial" w:hAnsi="Arial" w:cs="Arial"/>
          <w:sz w:val="22"/>
          <w:szCs w:val="22"/>
          <w:lang w:val="nl-BE"/>
        </w:rPr>
      </w:pPr>
    </w:p>
    <w:p w:rsidR="00061E09" w:rsidRDefault="00E05D7C" w:rsidP="006819FF">
      <w:pPr>
        <w:spacing w:line="276" w:lineRule="auto"/>
        <w:rPr>
          <w:rFonts w:ascii="Arial" w:hAnsi="Arial" w:cs="Arial"/>
          <w:sz w:val="22"/>
          <w:szCs w:val="22"/>
          <w:lang w:val="nl-BE"/>
        </w:rPr>
      </w:pPr>
      <w:r>
        <w:rPr>
          <w:rFonts w:ascii="Arial" w:hAnsi="Arial" w:cs="Arial"/>
          <w:sz w:val="22"/>
          <w:szCs w:val="22"/>
          <w:lang w:val="nl-BE"/>
        </w:rPr>
        <w:t>Meldingsdatum: ……/………/….…….</w:t>
      </w:r>
    </w:p>
    <w:p w:rsidR="00061E09" w:rsidRDefault="00061E09" w:rsidP="006819FF">
      <w:pPr>
        <w:spacing w:line="276" w:lineRule="auto"/>
        <w:rPr>
          <w:rFonts w:ascii="Arial" w:hAnsi="Arial" w:cs="Arial"/>
          <w:sz w:val="22"/>
          <w:szCs w:val="22"/>
          <w:lang w:val="nl-BE"/>
        </w:rPr>
      </w:pPr>
    </w:p>
    <w:p w:rsidR="00061E09" w:rsidRDefault="00061E09" w:rsidP="006819FF">
      <w:pPr>
        <w:spacing w:line="276" w:lineRule="auto"/>
        <w:rPr>
          <w:rFonts w:ascii="Arial" w:hAnsi="Arial" w:cs="Arial"/>
          <w:sz w:val="22"/>
          <w:szCs w:val="22"/>
          <w:lang w:val="nl-BE"/>
        </w:rPr>
      </w:pPr>
    </w:p>
    <w:p w:rsidR="00061E09" w:rsidRDefault="00061E09" w:rsidP="006819FF">
      <w:pPr>
        <w:spacing w:line="276" w:lineRule="auto"/>
        <w:rPr>
          <w:rFonts w:ascii="Arial" w:hAnsi="Arial" w:cs="Arial"/>
          <w:sz w:val="22"/>
          <w:szCs w:val="22"/>
          <w:lang w:val="nl-BE"/>
        </w:rPr>
      </w:pPr>
    </w:p>
    <w:p w:rsidR="00061E09" w:rsidRDefault="00061E09" w:rsidP="006819FF">
      <w:pPr>
        <w:spacing w:line="276" w:lineRule="auto"/>
        <w:rPr>
          <w:rFonts w:ascii="Arial" w:hAnsi="Arial" w:cs="Arial"/>
          <w:sz w:val="22"/>
          <w:szCs w:val="22"/>
          <w:lang w:val="nl-BE"/>
        </w:rPr>
      </w:pPr>
    </w:p>
    <w:p w:rsidR="00061E09" w:rsidRDefault="00061E09" w:rsidP="006819FF">
      <w:pPr>
        <w:spacing w:line="276" w:lineRule="auto"/>
        <w:rPr>
          <w:rFonts w:ascii="Arial" w:hAnsi="Arial" w:cs="Arial"/>
          <w:sz w:val="22"/>
          <w:szCs w:val="22"/>
          <w:lang w:val="nl-BE"/>
        </w:rPr>
      </w:pPr>
      <w:r>
        <w:rPr>
          <w:rFonts w:ascii="Arial" w:hAnsi="Arial" w:cs="Arial"/>
          <w:sz w:val="22"/>
          <w:szCs w:val="22"/>
          <w:lang w:val="nl-BE"/>
        </w:rPr>
        <w:lastRenderedPageBreak/>
        <w:t>Type personeel getroffen door de feiten:</w:t>
      </w:r>
    </w:p>
    <w:p w:rsidR="00061E09" w:rsidRDefault="00061E09" w:rsidP="006819FF">
      <w:pPr>
        <w:spacing w:line="276" w:lineRule="auto"/>
        <w:rPr>
          <w:rFonts w:ascii="Arial" w:hAnsi="Arial" w:cs="Arial"/>
          <w:sz w:val="22"/>
          <w:szCs w:val="22"/>
          <w:lang w:val="nl-BE"/>
        </w:rPr>
      </w:pPr>
    </w:p>
    <w:p w:rsidR="00061E09" w:rsidRDefault="00061E09" w:rsidP="00061E09">
      <w:pPr>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Pr>
          <w:rFonts w:ascii="Arial" w:eastAsia="Calibri" w:hAnsi="Arial" w:cs="Arial"/>
          <w:sz w:val="22"/>
          <w:szCs w:val="22"/>
          <w:lang w:eastAsia="en-US"/>
        </w:rPr>
        <w:tab/>
        <w:t>operationeel tijdens interventie</w:t>
      </w:r>
    </w:p>
    <w:p w:rsidR="00061E09" w:rsidRDefault="00061E09" w:rsidP="00061E09">
      <w:pPr>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operationeel tijdens administratieve opdracht</w:t>
      </w:r>
    </w:p>
    <w:p w:rsidR="00061E09" w:rsidRDefault="00061E09" w:rsidP="00061E09">
      <w:pPr>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 xml:space="preserve">administratief </w:t>
      </w:r>
      <w:r w:rsidR="00C201DF">
        <w:rPr>
          <w:rFonts w:ascii="Arial" w:eastAsia="Calibri" w:hAnsi="Arial" w:cs="Arial"/>
          <w:sz w:val="22"/>
          <w:szCs w:val="22"/>
          <w:lang w:eastAsia="en-US"/>
        </w:rPr>
        <w:t xml:space="preserve">technisch </w:t>
      </w:r>
      <w:r>
        <w:rPr>
          <w:rFonts w:ascii="Arial" w:eastAsia="Calibri" w:hAnsi="Arial" w:cs="Arial"/>
          <w:sz w:val="22"/>
          <w:szCs w:val="22"/>
          <w:lang w:eastAsia="en-US"/>
        </w:rPr>
        <w:t>personeel</w:t>
      </w:r>
      <w:r w:rsidR="00C201DF">
        <w:rPr>
          <w:rFonts w:ascii="Arial" w:eastAsia="Calibri" w:hAnsi="Arial" w:cs="Arial"/>
          <w:sz w:val="22"/>
          <w:szCs w:val="22"/>
          <w:lang w:eastAsia="en-US"/>
        </w:rPr>
        <w:t xml:space="preserve"> (ATP)</w:t>
      </w:r>
    </w:p>
    <w:p w:rsidR="00C201DF" w:rsidRDefault="00C201DF" w:rsidP="00061E09">
      <w:pPr>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dispatch</w:t>
      </w:r>
    </w:p>
    <w:p w:rsidR="00061E09" w:rsidRPr="00061E09" w:rsidRDefault="00061E09" w:rsidP="00061E09">
      <w:pPr>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tijdens externe opdracht</w:t>
      </w:r>
      <w:r w:rsidR="00C201DF">
        <w:rPr>
          <w:rFonts w:ascii="Arial" w:eastAsia="Calibri" w:hAnsi="Arial" w:cs="Arial"/>
          <w:sz w:val="22"/>
          <w:szCs w:val="22"/>
          <w:lang w:eastAsia="en-US"/>
        </w:rPr>
        <w:t>/preventiebezoek/verplaatsing</w:t>
      </w:r>
    </w:p>
    <w:p w:rsidR="00061E09" w:rsidRDefault="00C201DF" w:rsidP="00061E09">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r>
      <w:r w:rsidR="0087142D">
        <w:rPr>
          <w:rFonts w:ascii="Arial" w:eastAsia="Calibri" w:hAnsi="Arial" w:cs="Arial"/>
          <w:sz w:val="22"/>
          <w:szCs w:val="22"/>
          <w:lang w:eastAsia="en-US"/>
        </w:rPr>
        <w:t xml:space="preserve">andere: </w:t>
      </w:r>
    </w:p>
    <w:p w:rsidR="00C201DF" w:rsidRDefault="00C201DF" w:rsidP="00C201DF">
      <w:pPr>
        <w:spacing w:line="276" w:lineRule="auto"/>
        <w:rPr>
          <w:rFonts w:ascii="Arial" w:eastAsia="Calibri" w:hAnsi="Arial" w:cs="Arial"/>
          <w:sz w:val="22"/>
          <w:szCs w:val="22"/>
          <w:lang w:eastAsia="en-US"/>
        </w:rPr>
      </w:pPr>
    </w:p>
    <w:p w:rsidR="00C201DF" w:rsidRDefault="00C201DF" w:rsidP="00C201DF">
      <w:pPr>
        <w:spacing w:line="276" w:lineRule="auto"/>
        <w:rPr>
          <w:rFonts w:ascii="Arial" w:eastAsia="Calibri" w:hAnsi="Arial" w:cs="Arial"/>
          <w:sz w:val="22"/>
          <w:szCs w:val="22"/>
          <w:lang w:eastAsia="en-US"/>
        </w:rPr>
      </w:pPr>
      <w:r>
        <w:rPr>
          <w:rFonts w:ascii="Arial" w:eastAsia="Calibri" w:hAnsi="Arial" w:cs="Arial"/>
          <w:sz w:val="22"/>
          <w:szCs w:val="22"/>
          <w:lang w:eastAsia="en-US"/>
        </w:rPr>
        <w:t>Plaats waar de feiten zich afgespeeld hebben:</w:t>
      </w:r>
    </w:p>
    <w:p w:rsidR="00C201DF" w:rsidRDefault="00C201DF" w:rsidP="00C201DF">
      <w:pPr>
        <w:spacing w:line="276" w:lineRule="auto"/>
        <w:rPr>
          <w:rFonts w:ascii="Arial" w:eastAsia="Calibri" w:hAnsi="Arial" w:cs="Arial"/>
          <w:sz w:val="22"/>
          <w:szCs w:val="22"/>
          <w:lang w:eastAsia="en-US"/>
        </w:rPr>
      </w:pP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bureau (onthaal inbegrepen)</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in de brandweerpost</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sanitaire ruimte, refter, keuken, kitchenette</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op de openbare weg</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op de interventieplaats</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op de plaats van bezoek/opdracht</w:t>
      </w:r>
    </w:p>
    <w:p w:rsidR="00C201DF" w:rsidRDefault="00C201DF" w:rsidP="00C201DF">
      <w:pPr>
        <w:spacing w:line="276" w:lineRule="auto"/>
        <w:rPr>
          <w:rFonts w:ascii="Arial" w:eastAsia="Calibri" w:hAnsi="Arial" w:cs="Arial"/>
          <w:sz w:val="22"/>
          <w:szCs w:val="22"/>
          <w:lang w:eastAsia="en-US"/>
        </w:rPr>
      </w:pPr>
    </w:p>
    <w:p w:rsidR="00C201DF" w:rsidRDefault="00C201DF" w:rsidP="00C201DF">
      <w:pPr>
        <w:spacing w:line="276" w:lineRule="auto"/>
        <w:rPr>
          <w:rFonts w:ascii="Arial" w:eastAsia="Calibri" w:hAnsi="Arial" w:cs="Arial"/>
          <w:sz w:val="22"/>
          <w:szCs w:val="22"/>
          <w:lang w:eastAsia="en-US"/>
        </w:rPr>
      </w:pPr>
      <w:r>
        <w:rPr>
          <w:rFonts w:ascii="Arial" w:eastAsia="Calibri" w:hAnsi="Arial" w:cs="Arial"/>
          <w:sz w:val="22"/>
          <w:szCs w:val="22"/>
          <w:lang w:eastAsia="en-US"/>
        </w:rPr>
        <w:t>Persoon die aan de oorzaak van de feiten ligt:</w:t>
      </w:r>
    </w:p>
    <w:p w:rsidR="00C201DF" w:rsidRDefault="00C201DF" w:rsidP="00C201DF">
      <w:pPr>
        <w:spacing w:line="276" w:lineRule="auto"/>
        <w:rPr>
          <w:rFonts w:ascii="Arial" w:eastAsia="Calibri" w:hAnsi="Arial" w:cs="Arial"/>
          <w:sz w:val="22"/>
          <w:szCs w:val="22"/>
          <w:lang w:eastAsia="en-US"/>
        </w:rPr>
      </w:pP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bezoeker, leverancier, vertegenwoordiger, aannemer in de brandweerpost</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r>
      <w:r w:rsidR="00374070">
        <w:rPr>
          <w:rFonts w:ascii="Arial" w:eastAsia="Calibri" w:hAnsi="Arial" w:cs="Arial"/>
          <w:sz w:val="22"/>
          <w:szCs w:val="22"/>
          <w:lang w:eastAsia="en-US"/>
        </w:rPr>
        <w:t>s</w:t>
      </w:r>
      <w:r>
        <w:rPr>
          <w:rFonts w:ascii="Arial" w:eastAsia="Calibri" w:hAnsi="Arial" w:cs="Arial"/>
          <w:sz w:val="22"/>
          <w:szCs w:val="22"/>
          <w:lang w:eastAsia="en-US"/>
        </w:rPr>
        <w:t>lachtoffer interventie, vriend, familie, … van slachtoffer</w:t>
      </w:r>
    </w:p>
    <w:p w:rsidR="00C201DF" w:rsidRDefault="00C201DF"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passant, nieuwsgierige, buur</w:t>
      </w:r>
      <w:r w:rsidR="00E05D7C">
        <w:rPr>
          <w:rFonts w:ascii="Arial" w:eastAsia="Calibri" w:hAnsi="Arial" w:cs="Arial"/>
          <w:sz w:val="22"/>
          <w:szCs w:val="22"/>
          <w:lang w:eastAsia="en-US"/>
        </w:rPr>
        <w:t xml:space="preserve"> van het slachtoffer of van de getroffene</w:t>
      </w:r>
    </w:p>
    <w:p w:rsidR="00374070" w:rsidRDefault="00374070"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kennis of familie van collega, ex-collega</w:t>
      </w:r>
    </w:p>
    <w:p w:rsidR="00E05D7C" w:rsidRDefault="00E05D7C" w:rsidP="00C201DF">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andere: ….</w:t>
      </w: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r>
        <w:rPr>
          <w:rFonts w:ascii="Arial" w:eastAsia="Calibri" w:hAnsi="Arial" w:cs="Arial"/>
          <w:sz w:val="22"/>
          <w:szCs w:val="22"/>
          <w:lang w:eastAsia="en-US"/>
        </w:rPr>
        <w:t>Vorm van de feiten:</w:t>
      </w: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agressie/geweld</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pesten</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stalken</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racistische uitingen</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verkeersagressie</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afpersing</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materiële agressie</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agressie tegenover zichzelf (vb. dreigen met zelfmoord of zelfverminking)</w:t>
      </w:r>
    </w:p>
    <w:p w:rsidR="00374070" w:rsidRDefault="00374070" w:rsidP="00374070">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r>
      <w:r w:rsidR="0087142D">
        <w:rPr>
          <w:rFonts w:ascii="Arial" w:eastAsia="Calibri" w:hAnsi="Arial" w:cs="Arial"/>
          <w:sz w:val="22"/>
          <w:szCs w:val="22"/>
          <w:lang w:eastAsia="en-US"/>
        </w:rPr>
        <w:t xml:space="preserve">andere: </w:t>
      </w:r>
    </w:p>
    <w:p w:rsidR="00C201DF" w:rsidRDefault="00C201DF"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p>
    <w:p w:rsidR="00374070" w:rsidRDefault="00374070" w:rsidP="00374070">
      <w:pPr>
        <w:spacing w:line="276" w:lineRule="auto"/>
        <w:rPr>
          <w:rFonts w:ascii="Arial" w:eastAsia="Calibri" w:hAnsi="Arial" w:cs="Arial"/>
          <w:sz w:val="22"/>
          <w:szCs w:val="22"/>
          <w:lang w:eastAsia="en-US"/>
        </w:rPr>
      </w:pPr>
    </w:p>
    <w:p w:rsidR="00C201DF" w:rsidRDefault="00E05D7C" w:rsidP="00C201DF">
      <w:pPr>
        <w:spacing w:line="276" w:lineRule="auto"/>
        <w:rPr>
          <w:rFonts w:ascii="Arial" w:eastAsia="Calibri" w:hAnsi="Arial" w:cs="Arial"/>
          <w:sz w:val="22"/>
          <w:szCs w:val="22"/>
          <w:lang w:eastAsia="en-US"/>
        </w:rPr>
      </w:pPr>
      <w:r>
        <w:rPr>
          <w:rFonts w:ascii="Arial" w:eastAsia="Calibri" w:hAnsi="Arial" w:cs="Arial"/>
          <w:sz w:val="22"/>
          <w:szCs w:val="22"/>
          <w:lang w:eastAsia="en-US"/>
        </w:rPr>
        <w:lastRenderedPageBreak/>
        <w:t xml:space="preserve">Aard van </w:t>
      </w:r>
      <w:r w:rsidR="00374070">
        <w:rPr>
          <w:rFonts w:ascii="Arial" w:eastAsia="Calibri" w:hAnsi="Arial" w:cs="Arial"/>
          <w:sz w:val="22"/>
          <w:szCs w:val="22"/>
          <w:lang w:eastAsia="en-US"/>
        </w:rPr>
        <w:t>de feiten</w:t>
      </w:r>
      <w:r>
        <w:rPr>
          <w:rFonts w:ascii="Arial" w:eastAsia="Calibri" w:hAnsi="Arial" w:cs="Arial"/>
          <w:sz w:val="22"/>
          <w:szCs w:val="22"/>
          <w:lang w:eastAsia="en-US"/>
        </w:rPr>
        <w:t>:</w:t>
      </w:r>
    </w:p>
    <w:p w:rsidR="00E05D7C" w:rsidRDefault="00E05D7C" w:rsidP="00C201DF">
      <w:pPr>
        <w:spacing w:line="276" w:lineRule="auto"/>
        <w:rPr>
          <w:rFonts w:ascii="Arial" w:eastAsia="Calibri" w:hAnsi="Arial" w:cs="Arial"/>
          <w:sz w:val="22"/>
          <w:szCs w:val="22"/>
          <w:lang w:eastAsia="en-US"/>
        </w:rPr>
      </w:pP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over het algemeen verbaal (schelden, verbale dreigingen, …)</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over het algemeen fysiek aangeraakt (slaan, duwen, trekken, …)</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verbaal met seksuele connotatie</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fysiek met seksuele connotatie (signalen, contact, …)</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bedreigende, intimiderende houding, …</w:t>
      </w:r>
    </w:p>
    <w:p w:rsidR="00E05D7C" w:rsidRDefault="00E05D7C" w:rsidP="00E05D7C">
      <w:pPr>
        <w:spacing w:line="276" w:lineRule="auto"/>
        <w:rPr>
          <w:rFonts w:ascii="Arial" w:eastAsia="Calibri" w:hAnsi="Arial" w:cs="Arial"/>
          <w:sz w:val="22"/>
          <w:szCs w:val="22"/>
          <w:lang w:eastAsia="en-US"/>
        </w:rPr>
      </w:pPr>
    </w:p>
    <w:p w:rsidR="00E05D7C" w:rsidRDefault="00E05D7C" w:rsidP="00E05D7C">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Omstandigheden van </w:t>
      </w:r>
      <w:r w:rsidR="00374070">
        <w:rPr>
          <w:rFonts w:ascii="Arial" w:eastAsia="Calibri" w:hAnsi="Arial" w:cs="Arial"/>
          <w:sz w:val="22"/>
          <w:szCs w:val="22"/>
          <w:lang w:eastAsia="en-US"/>
        </w:rPr>
        <w:t>de feiten</w:t>
      </w:r>
      <w:r>
        <w:rPr>
          <w:rFonts w:ascii="Arial" w:eastAsia="Calibri" w:hAnsi="Arial" w:cs="Arial"/>
          <w:sz w:val="22"/>
          <w:szCs w:val="22"/>
          <w:lang w:eastAsia="en-US"/>
        </w:rPr>
        <w:t>:</w:t>
      </w:r>
    </w:p>
    <w:p w:rsidR="00E05D7C" w:rsidRDefault="00E05D7C" w:rsidP="00E05D7C">
      <w:pPr>
        <w:spacing w:line="276" w:lineRule="auto"/>
        <w:rPr>
          <w:rFonts w:ascii="Arial" w:eastAsia="Calibri" w:hAnsi="Arial" w:cs="Arial"/>
          <w:sz w:val="22"/>
          <w:szCs w:val="22"/>
          <w:lang w:eastAsia="en-US"/>
        </w:rPr>
      </w:pP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rechtstreeks tot mij gericht</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onrechtstreeks via telefoon, schriftelijk, sms, chat, internet, …</w:t>
      </w:r>
    </w:p>
    <w:p w:rsidR="0087142D" w:rsidRDefault="0087142D" w:rsidP="0087142D">
      <w:pPr>
        <w:spacing w:line="276" w:lineRule="auto"/>
        <w:rPr>
          <w:rFonts w:ascii="Arial" w:eastAsia="Calibri" w:hAnsi="Arial" w:cs="Arial"/>
          <w:sz w:val="22"/>
          <w:szCs w:val="22"/>
          <w:lang w:eastAsia="en-US"/>
        </w:rPr>
      </w:pPr>
    </w:p>
    <w:p w:rsidR="0087142D" w:rsidRDefault="0087142D" w:rsidP="0087142D">
      <w:pPr>
        <w:spacing w:line="276" w:lineRule="auto"/>
        <w:rPr>
          <w:rFonts w:ascii="Arial" w:eastAsia="Calibri" w:hAnsi="Arial" w:cs="Arial"/>
          <w:sz w:val="22"/>
          <w:szCs w:val="22"/>
          <w:lang w:eastAsia="en-US"/>
        </w:rPr>
      </w:pPr>
      <w:r>
        <w:rPr>
          <w:rFonts w:ascii="Arial" w:eastAsia="Calibri" w:hAnsi="Arial" w:cs="Arial"/>
          <w:sz w:val="22"/>
          <w:szCs w:val="22"/>
          <w:lang w:eastAsia="en-US"/>
        </w:rPr>
        <w:t>Mogelijke aanleiding van de feiten:</w:t>
      </w:r>
    </w:p>
    <w:p w:rsidR="0087142D" w:rsidRDefault="0087142D" w:rsidP="0087142D">
      <w:pPr>
        <w:spacing w:line="276" w:lineRule="auto"/>
        <w:rPr>
          <w:rFonts w:ascii="Arial" w:eastAsia="Calibri" w:hAnsi="Arial" w:cs="Arial"/>
          <w:sz w:val="22"/>
          <w:szCs w:val="22"/>
          <w:lang w:eastAsia="en-US"/>
        </w:rPr>
      </w:pP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te lange wachttijd</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ontevreden over de dienstverlening</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emotioneel door de gebeurtenis</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onder invloed van alcohol, drug of medicatie</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geen duidelijke aanleiding</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 xml:space="preserve">andere: </w:t>
      </w:r>
    </w:p>
    <w:p w:rsidR="00E05D7C" w:rsidRDefault="00E05D7C" w:rsidP="00E05D7C">
      <w:pPr>
        <w:spacing w:line="276" w:lineRule="auto"/>
        <w:rPr>
          <w:rFonts w:ascii="Arial" w:eastAsia="Calibri" w:hAnsi="Arial" w:cs="Arial"/>
          <w:sz w:val="22"/>
          <w:szCs w:val="22"/>
          <w:lang w:eastAsia="en-US"/>
        </w:rPr>
      </w:pPr>
    </w:p>
    <w:p w:rsidR="00C201DF" w:rsidRDefault="00E05D7C" w:rsidP="00C201D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Gevolgen: </w:t>
      </w:r>
    </w:p>
    <w:p w:rsidR="00E05D7C" w:rsidRPr="00061E09" w:rsidRDefault="00E05D7C" w:rsidP="00C201DF">
      <w:pPr>
        <w:spacing w:line="276" w:lineRule="auto"/>
        <w:rPr>
          <w:rFonts w:ascii="Arial" w:eastAsia="Calibri" w:hAnsi="Arial" w:cs="Arial"/>
          <w:sz w:val="22"/>
          <w:szCs w:val="22"/>
          <w:lang w:eastAsia="en-US"/>
        </w:rPr>
      </w:pPr>
    </w:p>
    <w:p w:rsidR="00061E09"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pijn</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wonde</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emotioneel, psychosociaal leed</w:t>
      </w:r>
    </w:p>
    <w:p w:rsidR="00E05D7C" w:rsidRDefault="00E05D7C"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materiële schade</w:t>
      </w:r>
    </w:p>
    <w:p w:rsidR="00374070" w:rsidRDefault="00374070" w:rsidP="00E05D7C">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r>
      <w:r w:rsidR="0087142D">
        <w:rPr>
          <w:rFonts w:ascii="Arial" w:eastAsia="Calibri" w:hAnsi="Arial" w:cs="Arial"/>
          <w:sz w:val="22"/>
          <w:szCs w:val="22"/>
          <w:lang w:eastAsia="en-US"/>
        </w:rPr>
        <w:t>afwezigheid met ziekteattest</w:t>
      </w:r>
    </w:p>
    <w:p w:rsidR="0087142D" w:rsidRDefault="0087142D" w:rsidP="0087142D">
      <w:pPr>
        <w:spacing w:line="276" w:lineRule="auto"/>
        <w:rPr>
          <w:rFonts w:ascii="Arial" w:eastAsia="Calibri" w:hAnsi="Arial" w:cs="Arial"/>
          <w:sz w:val="22"/>
          <w:szCs w:val="22"/>
          <w:lang w:eastAsia="en-US"/>
        </w:rPr>
      </w:pPr>
    </w:p>
    <w:p w:rsidR="0087142D" w:rsidRDefault="0087142D" w:rsidP="0087142D">
      <w:pPr>
        <w:spacing w:line="276" w:lineRule="auto"/>
        <w:rPr>
          <w:rFonts w:ascii="Arial" w:eastAsia="Calibri" w:hAnsi="Arial" w:cs="Arial"/>
          <w:sz w:val="22"/>
          <w:szCs w:val="22"/>
          <w:lang w:eastAsia="en-US"/>
        </w:rPr>
      </w:pPr>
      <w:r>
        <w:rPr>
          <w:rFonts w:ascii="Arial" w:eastAsia="Calibri" w:hAnsi="Arial" w:cs="Arial"/>
          <w:sz w:val="22"/>
          <w:szCs w:val="22"/>
          <w:lang w:eastAsia="en-US"/>
        </w:rPr>
        <w:t>Schade:</w:t>
      </w:r>
    </w:p>
    <w:p w:rsidR="0087142D" w:rsidRDefault="0087142D" w:rsidP="0087142D">
      <w:pPr>
        <w:spacing w:line="276" w:lineRule="auto"/>
        <w:rPr>
          <w:rFonts w:ascii="Arial" w:eastAsia="Calibri" w:hAnsi="Arial" w:cs="Arial"/>
          <w:sz w:val="22"/>
          <w:szCs w:val="22"/>
          <w:lang w:eastAsia="en-US"/>
        </w:rPr>
      </w:pP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materiële schade</w:t>
      </w:r>
      <w:r>
        <w:rPr>
          <w:rFonts w:ascii="Arial" w:eastAsia="Calibri" w:hAnsi="Arial" w:cs="Arial"/>
          <w:sz w:val="22"/>
          <w:szCs w:val="22"/>
          <w:lang w:eastAsia="en-US"/>
        </w:rPr>
        <w:tab/>
      </w:r>
      <w:r>
        <w:rPr>
          <w:rFonts w:ascii="Arial" w:eastAsia="Calibri" w:hAnsi="Arial" w:cs="Arial"/>
          <w:sz w:val="22"/>
          <w:szCs w:val="22"/>
          <w:lang w:eastAsia="en-US"/>
        </w:rPr>
        <w:tab/>
      </w: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aangifte bij verzekering werkgever</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lichamelijk letsel</w:t>
      </w:r>
      <w:r>
        <w:rPr>
          <w:rFonts w:ascii="Arial" w:eastAsia="Calibri" w:hAnsi="Arial" w:cs="Arial"/>
          <w:sz w:val="22"/>
          <w:szCs w:val="22"/>
          <w:lang w:eastAsia="en-US"/>
        </w:rPr>
        <w:tab/>
      </w:r>
      <w:r>
        <w:rPr>
          <w:rFonts w:ascii="Arial" w:eastAsia="Calibri" w:hAnsi="Arial" w:cs="Arial"/>
          <w:sz w:val="22"/>
          <w:szCs w:val="22"/>
          <w:lang w:eastAsia="en-US"/>
        </w:rPr>
        <w:tab/>
      </w: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aangifte arbeidsongeval</w:t>
      </w:r>
    </w:p>
    <w:p w:rsidR="0087142D" w:rsidRDefault="0087142D" w:rsidP="0087142D">
      <w:pPr>
        <w:spacing w:line="276" w:lineRule="auto"/>
        <w:ind w:firstLine="708"/>
        <w:rPr>
          <w:rFonts w:ascii="Arial" w:eastAsia="Calibri" w:hAnsi="Arial" w:cs="Arial"/>
          <w:sz w:val="22"/>
          <w:szCs w:val="22"/>
          <w:lang w:eastAsia="en-US"/>
        </w:rPr>
      </w:pP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aangifte politie</w:t>
      </w:r>
      <w:r>
        <w:rPr>
          <w:rFonts w:ascii="Arial" w:eastAsia="Calibri" w:hAnsi="Arial" w:cs="Arial"/>
          <w:sz w:val="22"/>
          <w:szCs w:val="22"/>
          <w:lang w:eastAsia="en-US"/>
        </w:rPr>
        <w:tab/>
      </w:r>
      <w:r>
        <w:rPr>
          <w:rFonts w:ascii="Arial" w:eastAsia="Calibri" w:hAnsi="Arial" w:cs="Arial"/>
          <w:sz w:val="22"/>
          <w:szCs w:val="22"/>
          <w:lang w:eastAsia="en-US"/>
        </w:rPr>
        <w:tab/>
      </w:r>
      <w:r w:rsidRPr="00061E09">
        <w:rPr>
          <w:rFonts w:ascii="Arial" w:eastAsia="Calibri" w:hAnsi="Arial" w:cs="Arial"/>
          <w:sz w:val="22"/>
          <w:szCs w:val="22"/>
          <w:lang w:eastAsia="en-US"/>
        </w:rPr>
        <w:fldChar w:fldCharType="begin">
          <w:ffData>
            <w:name w:val=""/>
            <w:enabled/>
            <w:calcOnExit w:val="0"/>
            <w:checkBox>
              <w:sizeAuto/>
              <w:default w:val="0"/>
            </w:checkBox>
          </w:ffData>
        </w:fldChar>
      </w:r>
      <w:r w:rsidRPr="00061E09">
        <w:rPr>
          <w:rFonts w:ascii="Arial" w:eastAsia="Calibri" w:hAnsi="Arial" w:cs="Arial"/>
          <w:sz w:val="22"/>
          <w:szCs w:val="22"/>
          <w:lang w:eastAsia="en-US"/>
        </w:rPr>
        <w:instrText xml:space="preserve"> FORMCHECKBOX </w:instrText>
      </w:r>
      <w:r w:rsidR="00C47523">
        <w:rPr>
          <w:rFonts w:ascii="Arial" w:eastAsia="Calibri" w:hAnsi="Arial" w:cs="Arial"/>
          <w:sz w:val="22"/>
          <w:szCs w:val="22"/>
          <w:lang w:eastAsia="en-US"/>
        </w:rPr>
      </w:r>
      <w:r w:rsidR="00C47523">
        <w:rPr>
          <w:rFonts w:ascii="Arial" w:eastAsia="Calibri" w:hAnsi="Arial" w:cs="Arial"/>
          <w:sz w:val="22"/>
          <w:szCs w:val="22"/>
          <w:lang w:eastAsia="en-US"/>
        </w:rPr>
        <w:fldChar w:fldCharType="separate"/>
      </w:r>
      <w:r w:rsidRPr="00061E09">
        <w:rPr>
          <w:rFonts w:ascii="Arial" w:eastAsia="Calibri" w:hAnsi="Arial" w:cs="Arial"/>
          <w:sz w:val="22"/>
          <w:szCs w:val="22"/>
          <w:lang w:eastAsia="en-US"/>
        </w:rPr>
        <w:fldChar w:fldCharType="end"/>
      </w:r>
      <w:r w:rsidRPr="00061E09">
        <w:rPr>
          <w:rFonts w:ascii="Arial" w:eastAsia="Calibri" w:hAnsi="Arial" w:cs="Arial"/>
          <w:sz w:val="22"/>
          <w:szCs w:val="22"/>
          <w:lang w:eastAsia="en-US"/>
        </w:rPr>
        <w:t xml:space="preserve"> </w:t>
      </w:r>
      <w:r>
        <w:rPr>
          <w:rFonts w:ascii="Arial" w:eastAsia="Calibri" w:hAnsi="Arial" w:cs="Arial"/>
          <w:sz w:val="22"/>
          <w:szCs w:val="22"/>
          <w:lang w:eastAsia="en-US"/>
        </w:rPr>
        <w:tab/>
        <w:t xml:space="preserve">PV </w:t>
      </w:r>
      <w:proofErr w:type="spellStart"/>
      <w:r>
        <w:rPr>
          <w:rFonts w:ascii="Arial" w:eastAsia="Calibri" w:hAnsi="Arial" w:cs="Arial"/>
          <w:sz w:val="22"/>
          <w:szCs w:val="22"/>
          <w:lang w:eastAsia="en-US"/>
        </w:rPr>
        <w:t>nr</w:t>
      </w:r>
      <w:proofErr w:type="spellEnd"/>
      <w:r>
        <w:rPr>
          <w:rFonts w:ascii="Arial" w:eastAsia="Calibri" w:hAnsi="Arial" w:cs="Arial"/>
          <w:sz w:val="22"/>
          <w:szCs w:val="22"/>
          <w:lang w:eastAsia="en-US"/>
        </w:rPr>
        <w:t>: ……………………………….</w:t>
      </w:r>
    </w:p>
    <w:p w:rsidR="0087142D" w:rsidRDefault="0087142D" w:rsidP="0087142D">
      <w:pPr>
        <w:spacing w:line="276" w:lineRule="auto"/>
        <w:rPr>
          <w:rFonts w:ascii="Arial" w:eastAsia="Calibri" w:hAnsi="Arial" w:cs="Arial"/>
          <w:sz w:val="22"/>
          <w:szCs w:val="22"/>
          <w:lang w:eastAsia="en-US"/>
        </w:rPr>
      </w:pPr>
    </w:p>
    <w:p w:rsidR="00372F7F" w:rsidRDefault="00372F7F" w:rsidP="006819FF">
      <w:pPr>
        <w:spacing w:line="276" w:lineRule="auto"/>
        <w:rPr>
          <w:rFonts w:ascii="Arial" w:hAnsi="Arial" w:cs="Arial"/>
          <w:sz w:val="20"/>
          <w:szCs w:val="20"/>
          <w:lang w:val="nl-BE"/>
        </w:rPr>
      </w:pPr>
    </w:p>
    <w:p w:rsidR="00C45B7A" w:rsidRPr="00C45B7A" w:rsidRDefault="00C45B7A" w:rsidP="006819FF">
      <w:pPr>
        <w:spacing w:line="276" w:lineRule="auto"/>
        <w:rPr>
          <w:rFonts w:ascii="Arial" w:hAnsi="Arial" w:cs="Arial"/>
          <w:sz w:val="20"/>
          <w:szCs w:val="20"/>
          <w:lang w:val="nl-BE"/>
        </w:rPr>
      </w:pPr>
      <w:r w:rsidRPr="00C45B7A">
        <w:rPr>
          <w:rFonts w:ascii="Arial" w:hAnsi="Arial" w:cs="Arial"/>
          <w:sz w:val="20"/>
          <w:szCs w:val="20"/>
          <w:lang w:val="nl-BE"/>
        </w:rPr>
        <w:t xml:space="preserve">Dit document wordt vertrouwelijk </w:t>
      </w:r>
      <w:r w:rsidR="00372F7F">
        <w:rPr>
          <w:rFonts w:ascii="Arial" w:hAnsi="Arial" w:cs="Arial"/>
          <w:sz w:val="20"/>
          <w:szCs w:val="20"/>
          <w:lang w:val="nl-BE"/>
        </w:rPr>
        <w:t xml:space="preserve">en anoniem </w:t>
      </w:r>
      <w:r w:rsidRPr="00C45B7A">
        <w:rPr>
          <w:rFonts w:ascii="Arial" w:hAnsi="Arial" w:cs="Arial"/>
          <w:sz w:val="20"/>
          <w:szCs w:val="20"/>
          <w:lang w:val="nl-BE"/>
        </w:rPr>
        <w:t xml:space="preserve">verwerkt door de vertrouwenspersoon van de </w:t>
      </w:r>
      <w:r w:rsidR="00FB2772">
        <w:rPr>
          <w:rFonts w:ascii="Arial" w:hAnsi="Arial" w:cs="Arial"/>
          <w:sz w:val="20"/>
          <w:szCs w:val="20"/>
          <w:lang w:val="nl-BE"/>
        </w:rPr>
        <w:t>brandweer</w:t>
      </w:r>
      <w:r w:rsidRPr="00C45B7A">
        <w:rPr>
          <w:rFonts w:ascii="Arial" w:hAnsi="Arial" w:cs="Arial"/>
          <w:sz w:val="20"/>
          <w:szCs w:val="20"/>
          <w:lang w:val="nl-BE"/>
        </w:rPr>
        <w:t>zone</w:t>
      </w:r>
      <w:r w:rsidR="00C47523">
        <w:rPr>
          <w:rFonts w:ascii="Arial" w:hAnsi="Arial" w:cs="Arial"/>
          <w:sz w:val="20"/>
          <w:szCs w:val="20"/>
          <w:lang w:val="nl-BE"/>
        </w:rPr>
        <w:t>.</w:t>
      </w:r>
      <w:bookmarkStart w:id="0" w:name="_GoBack"/>
      <w:bookmarkEnd w:id="0"/>
    </w:p>
    <w:sectPr w:rsidR="00C45B7A" w:rsidRPr="00C45B7A" w:rsidSect="002F407D">
      <w:headerReference w:type="default" r:id="rId8"/>
      <w:footerReference w:type="default" r:id="rId9"/>
      <w:pgSz w:w="11906" w:h="16838"/>
      <w:pgMar w:top="2495" w:right="1134" w:bottom="1985"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50" w:rsidRDefault="00F17B50" w:rsidP="002F407D">
      <w:r>
        <w:separator/>
      </w:r>
    </w:p>
  </w:endnote>
  <w:endnote w:type="continuationSeparator" w:id="0">
    <w:p w:rsidR="00F17B50" w:rsidRDefault="00F17B50" w:rsidP="002F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tisSemiSans 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tisSemiSans Extra">
    <w:altName w:val="Calibri"/>
    <w:panose1 w:val="00000000000000000000"/>
    <w:charset w:val="00"/>
    <w:family w:val="auto"/>
    <w:notTrueType/>
    <w:pitch w:val="default"/>
    <w:sig w:usb0="00000003" w:usb1="00000000" w:usb2="00000000" w:usb3="00000000" w:csb0="00000001" w:csb1="00000000"/>
  </w:font>
  <w:font w:name="RotisSemiSans">
    <w:altName w:val="Calibri"/>
    <w:panose1 w:val="00000000000000000000"/>
    <w:charset w:val="00"/>
    <w:family w:val="auto"/>
    <w:notTrueType/>
    <w:pitch w:val="default"/>
    <w:sig w:usb0="00000003" w:usb1="00000000" w:usb2="00000000" w:usb3="00000000" w:csb0="00000001" w:csb1="00000000"/>
  </w:font>
  <w:font w:name="RotisSansSerif Ext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50" w:rsidRDefault="00F17B50">
    <w:pPr>
      <w:pStyle w:val="Voettekst"/>
    </w:pPr>
    <w:r>
      <w:t xml:space="preserve">Pagina </w:t>
    </w:r>
    <w:r w:rsidR="00E6563C">
      <w:rPr>
        <w:b/>
      </w:rPr>
      <w:fldChar w:fldCharType="begin"/>
    </w:r>
    <w:r>
      <w:rPr>
        <w:b/>
      </w:rPr>
      <w:instrText>PAGE</w:instrText>
    </w:r>
    <w:r w:rsidR="00E6563C">
      <w:rPr>
        <w:b/>
      </w:rPr>
      <w:fldChar w:fldCharType="separate"/>
    </w:r>
    <w:r w:rsidR="00C45B7A">
      <w:rPr>
        <w:b/>
        <w:noProof/>
      </w:rPr>
      <w:t>3</w:t>
    </w:r>
    <w:r w:rsidR="00E6563C">
      <w:rPr>
        <w:b/>
      </w:rPr>
      <w:fldChar w:fldCharType="end"/>
    </w:r>
    <w:r>
      <w:t xml:space="preserve"> van </w:t>
    </w:r>
    <w:r w:rsidR="00E6563C">
      <w:rPr>
        <w:b/>
      </w:rPr>
      <w:fldChar w:fldCharType="begin"/>
    </w:r>
    <w:r>
      <w:rPr>
        <w:b/>
      </w:rPr>
      <w:instrText>NUMPAGES</w:instrText>
    </w:r>
    <w:r w:rsidR="00E6563C">
      <w:rPr>
        <w:b/>
      </w:rPr>
      <w:fldChar w:fldCharType="separate"/>
    </w:r>
    <w:r w:rsidR="00C45B7A">
      <w:rPr>
        <w:b/>
        <w:noProof/>
      </w:rPr>
      <w:t>3</w:t>
    </w:r>
    <w:r w:rsidR="00E6563C">
      <w:rPr>
        <w:b/>
      </w:rPr>
      <w:fldChar w:fldCharType="end"/>
    </w:r>
  </w:p>
  <w:p w:rsidR="00F17B50" w:rsidRPr="004C0A87" w:rsidRDefault="00F17B50" w:rsidP="002F407D">
    <w:pPr>
      <w:pStyle w:val="Voettekst"/>
      <w:tabs>
        <w:tab w:val="clear" w:pos="9072"/>
      </w:tabs>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50" w:rsidRDefault="00F17B50" w:rsidP="002F407D">
      <w:r>
        <w:separator/>
      </w:r>
    </w:p>
  </w:footnote>
  <w:footnote w:type="continuationSeparator" w:id="0">
    <w:p w:rsidR="00F17B50" w:rsidRDefault="00F17B50" w:rsidP="002F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50" w:rsidRDefault="00987C98">
    <w:pPr>
      <w:pStyle w:val="Koptekst"/>
    </w:pPr>
    <w:r>
      <w:rPr>
        <w:noProof/>
        <w:lang w:val="nl-BE" w:eastAsia="nl-BE"/>
      </w:rPr>
      <mc:AlternateContent>
        <mc:Choice Requires="wps">
          <w:drawing>
            <wp:anchor distT="0" distB="0" distL="114300" distR="114300" simplePos="0" relativeHeight="251658752" behindDoc="0" locked="0" layoutInCell="0" allowOverlap="1" wp14:anchorId="7F34CB42" wp14:editId="2766A295">
              <wp:simplePos x="0" y="0"/>
              <wp:positionH relativeFrom="page">
                <wp:posOffset>6984365</wp:posOffset>
              </wp:positionH>
              <wp:positionV relativeFrom="page">
                <wp:posOffset>5342890</wp:posOffset>
              </wp:positionV>
              <wp:extent cx="575945" cy="329565"/>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B50" w:rsidRDefault="009551FD">
                          <w:pPr>
                            <w:pBdr>
                              <w:bottom w:val="single" w:sz="4" w:space="1" w:color="auto"/>
                            </w:pBdr>
                          </w:pPr>
                          <w:r>
                            <w:fldChar w:fldCharType="begin"/>
                          </w:r>
                          <w:r>
                            <w:instrText xml:space="preserve"> PAGE   \* MERGEFORMAT </w:instrText>
                          </w:r>
                          <w:r>
                            <w:fldChar w:fldCharType="separate"/>
                          </w:r>
                          <w:r w:rsidR="00C45B7A">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34CB42" id="Rectangle 3" o:spid="_x0000_s1026" style="position:absolute;margin-left:549.95pt;margin-top:420.7pt;width:45.3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5j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" o:allowincell="f" stroked="f">
              <v:textbox>
                <w:txbxContent>
                  <w:p w:rsidR="00F17B50" w:rsidRDefault="009551FD">
                    <w:pPr>
                      <w:pBdr>
                        <w:bottom w:val="single" w:sz="4" w:space="1" w:color="auto"/>
                      </w:pBdr>
                    </w:pPr>
                    <w:r>
                      <w:fldChar w:fldCharType="begin"/>
                    </w:r>
                    <w:r>
                      <w:instrText xml:space="preserve"> PAGE   \* MERGEFORMAT </w:instrText>
                    </w:r>
                    <w:r>
                      <w:fldChar w:fldCharType="separate"/>
                    </w:r>
                    <w:r w:rsidR="00C45B7A">
                      <w:rPr>
                        <w:noProof/>
                      </w:rPr>
                      <w:t>3</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632E6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CEEC7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2"/>
      <w:numFmt w:val="bullet"/>
      <w:lvlText w:val="-"/>
      <w:lvlJc w:val="left"/>
      <w:pPr>
        <w:tabs>
          <w:tab w:val="num" w:pos="0"/>
        </w:tabs>
        <w:ind w:left="757" w:hanging="360"/>
      </w:pPr>
      <w:rPr>
        <w:rFonts w:ascii="Arial" w:hAnsi="Arial"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2"/>
      <w:numFmt w:val="bullet"/>
      <w:lvlText w:val="-"/>
      <w:lvlJc w:val="left"/>
      <w:pPr>
        <w:tabs>
          <w:tab w:val="num" w:pos="0"/>
        </w:tabs>
        <w:ind w:left="757" w:hanging="360"/>
      </w:pPr>
      <w:rPr>
        <w:rFonts w:ascii="Arial" w:hAnsi="Arial" w:cs="Wingdings"/>
      </w:rPr>
    </w:lvl>
  </w:abstractNum>
  <w:abstractNum w:abstractNumId="5" w15:restartNumberingAfterBreak="0">
    <w:nsid w:val="00000006"/>
    <w:multiLevelType w:val="singleLevel"/>
    <w:tmpl w:val="00000006"/>
    <w:name w:val="WW8Num7"/>
    <w:lvl w:ilvl="0">
      <w:start w:val="12"/>
      <w:numFmt w:val="bullet"/>
      <w:lvlText w:val="-"/>
      <w:lvlJc w:val="left"/>
      <w:pPr>
        <w:tabs>
          <w:tab w:val="num" w:pos="0"/>
        </w:tabs>
        <w:ind w:left="757" w:hanging="360"/>
      </w:pPr>
      <w:rPr>
        <w:rFonts w:ascii="Arial" w:hAnsi="Arial" w:cs="Wingdings"/>
      </w:rPr>
    </w:lvl>
  </w:abstractNum>
  <w:abstractNum w:abstractNumId="6" w15:restartNumberingAfterBreak="0">
    <w:nsid w:val="032E17D7"/>
    <w:multiLevelType w:val="multilevel"/>
    <w:tmpl w:val="07162BCC"/>
    <w:lvl w:ilvl="0">
      <w:start w:val="1"/>
      <w:numFmt w:val="decimal"/>
      <w:pStyle w:val="KOP1"/>
      <w:lvlText w:val="%1"/>
      <w:lvlJc w:val="left"/>
      <w:pPr>
        <w:tabs>
          <w:tab w:val="num" w:pos="737"/>
        </w:tabs>
        <w:ind w:left="737" w:hanging="737"/>
      </w:pPr>
      <w:rPr>
        <w:rFonts w:ascii="Arial" w:hAnsi="Arial" w:cs="Arial" w:hint="default"/>
        <w:b w:val="0"/>
        <w:bCs w:val="0"/>
        <w:i w:val="0"/>
        <w:iCs w:val="0"/>
        <w:sz w:val="20"/>
        <w:szCs w:val="20"/>
      </w:rPr>
    </w:lvl>
    <w:lvl w:ilvl="1">
      <w:start w:val="1"/>
      <w:numFmt w:val="decimal"/>
      <w:pStyle w:val="KOP2"/>
      <w:lvlText w:val="3.%2"/>
      <w:lvlJc w:val="left"/>
      <w:pPr>
        <w:tabs>
          <w:tab w:val="num" w:pos="737"/>
        </w:tabs>
        <w:ind w:left="737" w:hanging="737"/>
      </w:pPr>
      <w:rPr>
        <w:rFonts w:ascii="Arial" w:hAnsi="Arial" w:cs="Arial" w:hint="default"/>
        <w:b w:val="0"/>
        <w:bCs w:val="0"/>
        <w:i w:val="0"/>
        <w:iCs w:val="0"/>
        <w:sz w:val="20"/>
        <w:szCs w:val="20"/>
      </w:rPr>
    </w:lvl>
    <w:lvl w:ilvl="2">
      <w:start w:val="1"/>
      <w:numFmt w:val="decimal"/>
      <w:pStyle w:val="KOP3"/>
      <w:lvlText w:val="%1.%2.%3"/>
      <w:lvlJc w:val="left"/>
      <w:pPr>
        <w:tabs>
          <w:tab w:val="num" w:pos="737"/>
        </w:tabs>
        <w:ind w:left="737" w:hanging="737"/>
      </w:pPr>
      <w:rPr>
        <w:rFonts w:ascii="Arial" w:hAnsi="Arial" w:cs="Arial" w:hint="default"/>
        <w:b w:val="0"/>
        <w:bCs w:val="0"/>
        <w:i w:val="0"/>
        <w:iCs w:val="0"/>
        <w:sz w:val="20"/>
        <w:szCs w:val="20"/>
      </w:rPr>
    </w:lvl>
    <w:lvl w:ilvl="3">
      <w:start w:val="1"/>
      <w:numFmt w:val="decimal"/>
      <w:pStyle w:val="KOP4"/>
      <w:lvlText w:val="%1.%2.%3.%4"/>
      <w:lvlJc w:val="left"/>
      <w:pPr>
        <w:tabs>
          <w:tab w:val="num" w:pos="737"/>
        </w:tabs>
        <w:ind w:left="737" w:hanging="737"/>
      </w:pPr>
      <w:rPr>
        <w:rFonts w:ascii="Arial" w:hAnsi="Arial" w:cs="Arial" w:hint="default"/>
        <w:b w:val="0"/>
        <w:bCs w:val="0"/>
        <w:i w:val="0"/>
        <w:iCs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3D639E"/>
    <w:multiLevelType w:val="hybridMultilevel"/>
    <w:tmpl w:val="DBFAB124"/>
    <w:lvl w:ilvl="0" w:tplc="0413000B">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09B06401"/>
    <w:multiLevelType w:val="hybridMultilevel"/>
    <w:tmpl w:val="795C61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0B7EF2"/>
    <w:multiLevelType w:val="hybridMultilevel"/>
    <w:tmpl w:val="43E07D64"/>
    <w:lvl w:ilvl="0" w:tplc="8EA4C91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BB26D9D"/>
    <w:multiLevelType w:val="hybridMultilevel"/>
    <w:tmpl w:val="F4A05F34"/>
    <w:lvl w:ilvl="0" w:tplc="C5BE7EE8">
      <w:start w:val="1"/>
      <w:numFmt w:val="bullet"/>
      <w:pStyle w:val="dikstreepje"/>
      <w:lvlText w:val="-"/>
      <w:lvlJc w:val="left"/>
      <w:pPr>
        <w:ind w:left="720" w:hanging="360"/>
      </w:pPr>
      <w:rPr>
        <w:rFonts w:ascii="Arial Narrow" w:eastAsia="Times New Roman" w:hAnsi="Arial Narrow" w:cs="Times New Roman" w:hint="default"/>
        <w:color w:val="auto"/>
        <w:sz w:val="28"/>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130E2B"/>
    <w:multiLevelType w:val="hybridMultilevel"/>
    <w:tmpl w:val="EADC8524"/>
    <w:lvl w:ilvl="0" w:tplc="EB305402">
      <w:start w:val="2"/>
      <w:numFmt w:val="bullet"/>
      <w:lvlText w:val="-"/>
      <w:lvlJc w:val="left"/>
      <w:pPr>
        <w:tabs>
          <w:tab w:val="num" w:pos="1069"/>
        </w:tabs>
        <w:ind w:left="1069" w:hanging="360"/>
      </w:pPr>
      <w:rPr>
        <w:rFonts w:ascii="Arial" w:eastAsia="Times New Roman" w:hAnsi="Arial" w:hint="default"/>
      </w:rPr>
    </w:lvl>
    <w:lvl w:ilvl="1" w:tplc="04130003">
      <w:start w:val="1"/>
      <w:numFmt w:val="bullet"/>
      <w:lvlText w:val="o"/>
      <w:lvlJc w:val="left"/>
      <w:pPr>
        <w:tabs>
          <w:tab w:val="num" w:pos="1399"/>
        </w:tabs>
        <w:ind w:left="1399" w:hanging="360"/>
      </w:pPr>
      <w:rPr>
        <w:rFonts w:ascii="Courier New" w:hAnsi="Courier New" w:cs="Courier New" w:hint="default"/>
      </w:rPr>
    </w:lvl>
    <w:lvl w:ilvl="2" w:tplc="04130005">
      <w:start w:val="1"/>
      <w:numFmt w:val="bullet"/>
      <w:lvlText w:val=""/>
      <w:lvlJc w:val="left"/>
      <w:pPr>
        <w:tabs>
          <w:tab w:val="num" w:pos="2119"/>
        </w:tabs>
        <w:ind w:left="2119" w:hanging="360"/>
      </w:pPr>
      <w:rPr>
        <w:rFonts w:ascii="Wingdings" w:hAnsi="Wingdings" w:cs="Wingdings" w:hint="default"/>
      </w:rPr>
    </w:lvl>
    <w:lvl w:ilvl="3" w:tplc="04130001">
      <w:start w:val="1"/>
      <w:numFmt w:val="bullet"/>
      <w:lvlText w:val=""/>
      <w:lvlJc w:val="left"/>
      <w:pPr>
        <w:tabs>
          <w:tab w:val="num" w:pos="2839"/>
        </w:tabs>
        <w:ind w:left="2839" w:hanging="360"/>
      </w:pPr>
      <w:rPr>
        <w:rFonts w:ascii="Symbol" w:hAnsi="Symbol" w:cs="Symbol" w:hint="default"/>
      </w:rPr>
    </w:lvl>
    <w:lvl w:ilvl="4" w:tplc="04130003">
      <w:start w:val="1"/>
      <w:numFmt w:val="bullet"/>
      <w:lvlText w:val="o"/>
      <w:lvlJc w:val="left"/>
      <w:pPr>
        <w:tabs>
          <w:tab w:val="num" w:pos="3559"/>
        </w:tabs>
        <w:ind w:left="3559" w:hanging="360"/>
      </w:pPr>
      <w:rPr>
        <w:rFonts w:ascii="Courier New" w:hAnsi="Courier New" w:cs="Courier New" w:hint="default"/>
      </w:rPr>
    </w:lvl>
    <w:lvl w:ilvl="5" w:tplc="04130005">
      <w:start w:val="1"/>
      <w:numFmt w:val="bullet"/>
      <w:lvlText w:val=""/>
      <w:lvlJc w:val="left"/>
      <w:pPr>
        <w:tabs>
          <w:tab w:val="num" w:pos="4279"/>
        </w:tabs>
        <w:ind w:left="4279" w:hanging="360"/>
      </w:pPr>
      <w:rPr>
        <w:rFonts w:ascii="Wingdings" w:hAnsi="Wingdings" w:cs="Wingdings" w:hint="default"/>
      </w:rPr>
    </w:lvl>
    <w:lvl w:ilvl="6" w:tplc="04130001">
      <w:start w:val="1"/>
      <w:numFmt w:val="bullet"/>
      <w:lvlText w:val=""/>
      <w:lvlJc w:val="left"/>
      <w:pPr>
        <w:tabs>
          <w:tab w:val="num" w:pos="4999"/>
        </w:tabs>
        <w:ind w:left="4999" w:hanging="360"/>
      </w:pPr>
      <w:rPr>
        <w:rFonts w:ascii="Symbol" w:hAnsi="Symbol" w:cs="Symbol" w:hint="default"/>
      </w:rPr>
    </w:lvl>
    <w:lvl w:ilvl="7" w:tplc="04130003">
      <w:start w:val="1"/>
      <w:numFmt w:val="bullet"/>
      <w:lvlText w:val="o"/>
      <w:lvlJc w:val="left"/>
      <w:pPr>
        <w:tabs>
          <w:tab w:val="num" w:pos="5719"/>
        </w:tabs>
        <w:ind w:left="5719" w:hanging="360"/>
      </w:pPr>
      <w:rPr>
        <w:rFonts w:ascii="Courier New" w:hAnsi="Courier New" w:cs="Courier New" w:hint="default"/>
      </w:rPr>
    </w:lvl>
    <w:lvl w:ilvl="8" w:tplc="04130005">
      <w:start w:val="1"/>
      <w:numFmt w:val="bullet"/>
      <w:lvlText w:val=""/>
      <w:lvlJc w:val="left"/>
      <w:pPr>
        <w:tabs>
          <w:tab w:val="num" w:pos="6439"/>
        </w:tabs>
        <w:ind w:left="6439" w:hanging="360"/>
      </w:pPr>
      <w:rPr>
        <w:rFonts w:ascii="Wingdings" w:hAnsi="Wingdings" w:cs="Wingdings" w:hint="default"/>
      </w:rPr>
    </w:lvl>
  </w:abstractNum>
  <w:abstractNum w:abstractNumId="12" w15:restartNumberingAfterBreak="0">
    <w:nsid w:val="145F21DF"/>
    <w:multiLevelType w:val="multilevel"/>
    <w:tmpl w:val="F92A47F2"/>
    <w:lvl w:ilvl="0">
      <w:start w:val="1"/>
      <w:numFmt w:val="decimal"/>
      <w:pStyle w:val="nummering"/>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Letter"/>
      <w:lvlText w:val="%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6E2EC1"/>
    <w:multiLevelType w:val="hybridMultilevel"/>
    <w:tmpl w:val="753E3542"/>
    <w:lvl w:ilvl="0" w:tplc="04130001">
      <w:numFmt w:val="bullet"/>
      <w:pStyle w:val="opsomming"/>
      <w:lvlText w:val="-"/>
      <w:lvlJc w:val="left"/>
      <w:pPr>
        <w:tabs>
          <w:tab w:val="num" w:pos="360"/>
        </w:tabs>
        <w:ind w:left="340" w:hanging="340"/>
      </w:pPr>
      <w:rPr>
        <w:rFonts w:ascii="Arial Narrow" w:eastAsia="Times New Roman" w:hAnsi="Arial Narrow" w:cs="Times New Roman" w:hint="default"/>
        <w:b w:val="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4780B"/>
    <w:multiLevelType w:val="hybridMultilevel"/>
    <w:tmpl w:val="B7A02D22"/>
    <w:lvl w:ilvl="0" w:tplc="FB66202E">
      <w:start w:val="1"/>
      <w:numFmt w:val="lowerLetter"/>
      <w:pStyle w:val="abc"/>
      <w:lvlText w:val="%1)"/>
      <w:lvlJc w:val="left"/>
      <w:pPr>
        <w:ind w:left="720" w:hanging="360"/>
      </w:pPr>
      <w:rPr>
        <w:rFonts w:hint="default"/>
      </w:rPr>
    </w:lvl>
    <w:lvl w:ilvl="1" w:tplc="DB32C834" w:tentative="1">
      <w:start w:val="1"/>
      <w:numFmt w:val="lowerLetter"/>
      <w:lvlText w:val="%2."/>
      <w:lvlJc w:val="left"/>
      <w:pPr>
        <w:ind w:left="1440" w:hanging="360"/>
      </w:pPr>
    </w:lvl>
    <w:lvl w:ilvl="2" w:tplc="2568489A" w:tentative="1">
      <w:start w:val="1"/>
      <w:numFmt w:val="lowerRoman"/>
      <w:lvlText w:val="%3."/>
      <w:lvlJc w:val="right"/>
      <w:pPr>
        <w:ind w:left="2160" w:hanging="180"/>
      </w:pPr>
    </w:lvl>
    <w:lvl w:ilvl="3" w:tplc="B5142EE6" w:tentative="1">
      <w:start w:val="1"/>
      <w:numFmt w:val="decimal"/>
      <w:lvlText w:val="%4."/>
      <w:lvlJc w:val="left"/>
      <w:pPr>
        <w:ind w:left="2880" w:hanging="360"/>
      </w:pPr>
    </w:lvl>
    <w:lvl w:ilvl="4" w:tplc="B44E8D4A" w:tentative="1">
      <w:start w:val="1"/>
      <w:numFmt w:val="lowerLetter"/>
      <w:lvlText w:val="%5."/>
      <w:lvlJc w:val="left"/>
      <w:pPr>
        <w:ind w:left="3600" w:hanging="360"/>
      </w:pPr>
    </w:lvl>
    <w:lvl w:ilvl="5" w:tplc="DEEA5828" w:tentative="1">
      <w:start w:val="1"/>
      <w:numFmt w:val="lowerRoman"/>
      <w:lvlText w:val="%6."/>
      <w:lvlJc w:val="right"/>
      <w:pPr>
        <w:ind w:left="4320" w:hanging="180"/>
      </w:pPr>
    </w:lvl>
    <w:lvl w:ilvl="6" w:tplc="4F283DD0" w:tentative="1">
      <w:start w:val="1"/>
      <w:numFmt w:val="decimal"/>
      <w:lvlText w:val="%7."/>
      <w:lvlJc w:val="left"/>
      <w:pPr>
        <w:ind w:left="5040" w:hanging="360"/>
      </w:pPr>
    </w:lvl>
    <w:lvl w:ilvl="7" w:tplc="B116159C" w:tentative="1">
      <w:start w:val="1"/>
      <w:numFmt w:val="lowerLetter"/>
      <w:lvlText w:val="%8."/>
      <w:lvlJc w:val="left"/>
      <w:pPr>
        <w:ind w:left="5760" w:hanging="360"/>
      </w:pPr>
    </w:lvl>
    <w:lvl w:ilvl="8" w:tplc="5136E75A" w:tentative="1">
      <w:start w:val="1"/>
      <w:numFmt w:val="lowerRoman"/>
      <w:lvlText w:val="%9."/>
      <w:lvlJc w:val="right"/>
      <w:pPr>
        <w:ind w:left="6480" w:hanging="180"/>
      </w:pPr>
    </w:lvl>
  </w:abstractNum>
  <w:abstractNum w:abstractNumId="15" w15:restartNumberingAfterBreak="0">
    <w:nsid w:val="1DBD15AF"/>
    <w:multiLevelType w:val="hybridMultilevel"/>
    <w:tmpl w:val="5A247B54"/>
    <w:lvl w:ilvl="0" w:tplc="CA74434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F007FD6"/>
    <w:multiLevelType w:val="hybridMultilevel"/>
    <w:tmpl w:val="5986FEB2"/>
    <w:lvl w:ilvl="0" w:tplc="0F688A42">
      <w:start w:val="2"/>
      <w:numFmt w:val="bullet"/>
      <w:lvlText w:val="-"/>
      <w:lvlJc w:val="left"/>
      <w:pPr>
        <w:tabs>
          <w:tab w:val="num" w:pos="1069"/>
        </w:tabs>
        <w:ind w:left="1069" w:hanging="360"/>
      </w:pPr>
      <w:rPr>
        <w:rFonts w:ascii="Arial" w:eastAsia="Times New Roman" w:hAnsi="Arial" w:hint="default"/>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start w:val="1"/>
      <w:numFmt w:val="bullet"/>
      <w:lvlText w:val=""/>
      <w:lvlJc w:val="left"/>
      <w:pPr>
        <w:tabs>
          <w:tab w:val="num" w:pos="2509"/>
        </w:tabs>
        <w:ind w:left="2509" w:hanging="360"/>
      </w:pPr>
      <w:rPr>
        <w:rFonts w:ascii="Wingdings" w:hAnsi="Wingdings" w:cs="Wingdings" w:hint="default"/>
      </w:rPr>
    </w:lvl>
    <w:lvl w:ilvl="3" w:tplc="04130001">
      <w:start w:val="1"/>
      <w:numFmt w:val="bullet"/>
      <w:lvlText w:val=""/>
      <w:lvlJc w:val="left"/>
      <w:pPr>
        <w:tabs>
          <w:tab w:val="num" w:pos="3229"/>
        </w:tabs>
        <w:ind w:left="3229" w:hanging="360"/>
      </w:pPr>
      <w:rPr>
        <w:rFonts w:ascii="Symbol" w:hAnsi="Symbol" w:cs="Symbol" w:hint="default"/>
      </w:rPr>
    </w:lvl>
    <w:lvl w:ilvl="4" w:tplc="04130003">
      <w:start w:val="1"/>
      <w:numFmt w:val="bullet"/>
      <w:lvlText w:val="o"/>
      <w:lvlJc w:val="left"/>
      <w:pPr>
        <w:tabs>
          <w:tab w:val="num" w:pos="3949"/>
        </w:tabs>
        <w:ind w:left="3949" w:hanging="360"/>
      </w:pPr>
      <w:rPr>
        <w:rFonts w:ascii="Courier New" w:hAnsi="Courier New" w:cs="Courier New" w:hint="default"/>
      </w:rPr>
    </w:lvl>
    <w:lvl w:ilvl="5" w:tplc="04130005">
      <w:start w:val="1"/>
      <w:numFmt w:val="bullet"/>
      <w:lvlText w:val=""/>
      <w:lvlJc w:val="left"/>
      <w:pPr>
        <w:tabs>
          <w:tab w:val="num" w:pos="4669"/>
        </w:tabs>
        <w:ind w:left="4669" w:hanging="360"/>
      </w:pPr>
      <w:rPr>
        <w:rFonts w:ascii="Wingdings" w:hAnsi="Wingdings" w:cs="Wingdings" w:hint="default"/>
      </w:rPr>
    </w:lvl>
    <w:lvl w:ilvl="6" w:tplc="04130001">
      <w:start w:val="1"/>
      <w:numFmt w:val="bullet"/>
      <w:lvlText w:val=""/>
      <w:lvlJc w:val="left"/>
      <w:pPr>
        <w:tabs>
          <w:tab w:val="num" w:pos="5389"/>
        </w:tabs>
        <w:ind w:left="5389" w:hanging="360"/>
      </w:pPr>
      <w:rPr>
        <w:rFonts w:ascii="Symbol" w:hAnsi="Symbol" w:cs="Symbol" w:hint="default"/>
      </w:rPr>
    </w:lvl>
    <w:lvl w:ilvl="7" w:tplc="04130003">
      <w:start w:val="1"/>
      <w:numFmt w:val="bullet"/>
      <w:lvlText w:val="o"/>
      <w:lvlJc w:val="left"/>
      <w:pPr>
        <w:tabs>
          <w:tab w:val="num" w:pos="6109"/>
        </w:tabs>
        <w:ind w:left="6109" w:hanging="360"/>
      </w:pPr>
      <w:rPr>
        <w:rFonts w:ascii="Courier New" w:hAnsi="Courier New" w:cs="Courier New" w:hint="default"/>
      </w:rPr>
    </w:lvl>
    <w:lvl w:ilvl="8" w:tplc="04130005">
      <w:start w:val="1"/>
      <w:numFmt w:val="bullet"/>
      <w:lvlText w:val=""/>
      <w:lvlJc w:val="left"/>
      <w:pPr>
        <w:tabs>
          <w:tab w:val="num" w:pos="6829"/>
        </w:tabs>
        <w:ind w:left="6829" w:hanging="360"/>
      </w:pPr>
      <w:rPr>
        <w:rFonts w:ascii="Wingdings" w:hAnsi="Wingdings" w:cs="Wingdings" w:hint="default"/>
      </w:rPr>
    </w:lvl>
  </w:abstractNum>
  <w:abstractNum w:abstractNumId="17" w15:restartNumberingAfterBreak="0">
    <w:nsid w:val="20870286"/>
    <w:multiLevelType w:val="multilevel"/>
    <w:tmpl w:val="1D7C6D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962A3D"/>
    <w:multiLevelType w:val="hybridMultilevel"/>
    <w:tmpl w:val="E8E2E2CC"/>
    <w:lvl w:ilvl="0" w:tplc="110E982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ABA5E15"/>
    <w:multiLevelType w:val="hybridMultilevel"/>
    <w:tmpl w:val="33F0FB94"/>
    <w:lvl w:ilvl="0" w:tplc="EB305402">
      <w:start w:val="2"/>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start w:val="1"/>
      <w:numFmt w:val="bullet"/>
      <w:lvlText w:val=""/>
      <w:lvlJc w:val="left"/>
      <w:pPr>
        <w:tabs>
          <w:tab w:val="num" w:pos="1410"/>
        </w:tabs>
        <w:ind w:left="1410" w:hanging="360"/>
      </w:pPr>
      <w:rPr>
        <w:rFonts w:ascii="Wingdings" w:hAnsi="Wingdings" w:cs="Wingdings" w:hint="default"/>
      </w:rPr>
    </w:lvl>
    <w:lvl w:ilvl="3" w:tplc="04130001">
      <w:start w:val="1"/>
      <w:numFmt w:val="bullet"/>
      <w:lvlText w:val=""/>
      <w:lvlJc w:val="left"/>
      <w:pPr>
        <w:tabs>
          <w:tab w:val="num" w:pos="2130"/>
        </w:tabs>
        <w:ind w:left="2130" w:hanging="360"/>
      </w:pPr>
      <w:rPr>
        <w:rFonts w:ascii="Symbol" w:hAnsi="Symbol" w:cs="Symbol" w:hint="default"/>
      </w:rPr>
    </w:lvl>
    <w:lvl w:ilvl="4" w:tplc="04130003">
      <w:start w:val="1"/>
      <w:numFmt w:val="bullet"/>
      <w:lvlText w:val="o"/>
      <w:lvlJc w:val="left"/>
      <w:pPr>
        <w:tabs>
          <w:tab w:val="num" w:pos="2850"/>
        </w:tabs>
        <w:ind w:left="2850" w:hanging="360"/>
      </w:pPr>
      <w:rPr>
        <w:rFonts w:ascii="Courier New" w:hAnsi="Courier New" w:cs="Courier New" w:hint="default"/>
      </w:rPr>
    </w:lvl>
    <w:lvl w:ilvl="5" w:tplc="04130005">
      <w:start w:val="1"/>
      <w:numFmt w:val="bullet"/>
      <w:lvlText w:val=""/>
      <w:lvlJc w:val="left"/>
      <w:pPr>
        <w:tabs>
          <w:tab w:val="num" w:pos="3570"/>
        </w:tabs>
        <w:ind w:left="3570" w:hanging="360"/>
      </w:pPr>
      <w:rPr>
        <w:rFonts w:ascii="Wingdings" w:hAnsi="Wingdings" w:cs="Wingdings" w:hint="default"/>
      </w:rPr>
    </w:lvl>
    <w:lvl w:ilvl="6" w:tplc="04130001">
      <w:start w:val="1"/>
      <w:numFmt w:val="bullet"/>
      <w:lvlText w:val=""/>
      <w:lvlJc w:val="left"/>
      <w:pPr>
        <w:tabs>
          <w:tab w:val="num" w:pos="4290"/>
        </w:tabs>
        <w:ind w:left="4290" w:hanging="360"/>
      </w:pPr>
      <w:rPr>
        <w:rFonts w:ascii="Symbol" w:hAnsi="Symbol" w:cs="Symbol" w:hint="default"/>
      </w:rPr>
    </w:lvl>
    <w:lvl w:ilvl="7" w:tplc="04130003">
      <w:start w:val="1"/>
      <w:numFmt w:val="bullet"/>
      <w:lvlText w:val="o"/>
      <w:lvlJc w:val="left"/>
      <w:pPr>
        <w:tabs>
          <w:tab w:val="num" w:pos="5010"/>
        </w:tabs>
        <w:ind w:left="5010" w:hanging="360"/>
      </w:pPr>
      <w:rPr>
        <w:rFonts w:ascii="Courier New" w:hAnsi="Courier New" w:cs="Courier New" w:hint="default"/>
      </w:rPr>
    </w:lvl>
    <w:lvl w:ilvl="8" w:tplc="04130005">
      <w:start w:val="1"/>
      <w:numFmt w:val="bullet"/>
      <w:lvlText w:val=""/>
      <w:lvlJc w:val="left"/>
      <w:pPr>
        <w:tabs>
          <w:tab w:val="num" w:pos="5730"/>
        </w:tabs>
        <w:ind w:left="5730" w:hanging="360"/>
      </w:pPr>
      <w:rPr>
        <w:rFonts w:ascii="Wingdings" w:hAnsi="Wingdings" w:cs="Wingdings" w:hint="default"/>
      </w:rPr>
    </w:lvl>
  </w:abstractNum>
  <w:abstractNum w:abstractNumId="20" w15:restartNumberingAfterBreak="0">
    <w:nsid w:val="2CB71F31"/>
    <w:multiLevelType w:val="hybridMultilevel"/>
    <w:tmpl w:val="A7BC6C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282315"/>
    <w:multiLevelType w:val="hybridMultilevel"/>
    <w:tmpl w:val="DCC4DB9E"/>
    <w:lvl w:ilvl="0" w:tplc="1A742C38">
      <w:numFmt w:val="bullet"/>
      <w:lvlText w:val="-"/>
      <w:lvlJc w:val="left"/>
      <w:pPr>
        <w:ind w:left="531" w:hanging="360"/>
      </w:pPr>
      <w:rPr>
        <w:rFonts w:ascii="Arial" w:eastAsia="Times New Roman" w:hAnsi="Arial" w:cs="Arial" w:hint="default"/>
        <w:color w:val="000000"/>
      </w:rPr>
    </w:lvl>
    <w:lvl w:ilvl="1" w:tplc="08130003" w:tentative="1">
      <w:start w:val="1"/>
      <w:numFmt w:val="bullet"/>
      <w:lvlText w:val="o"/>
      <w:lvlJc w:val="left"/>
      <w:pPr>
        <w:ind w:left="1251" w:hanging="360"/>
      </w:pPr>
      <w:rPr>
        <w:rFonts w:ascii="Courier New" w:hAnsi="Courier New" w:cs="Courier New" w:hint="default"/>
      </w:rPr>
    </w:lvl>
    <w:lvl w:ilvl="2" w:tplc="08130005" w:tentative="1">
      <w:start w:val="1"/>
      <w:numFmt w:val="bullet"/>
      <w:lvlText w:val=""/>
      <w:lvlJc w:val="left"/>
      <w:pPr>
        <w:ind w:left="1971" w:hanging="360"/>
      </w:pPr>
      <w:rPr>
        <w:rFonts w:ascii="Wingdings" w:hAnsi="Wingdings" w:hint="default"/>
      </w:rPr>
    </w:lvl>
    <w:lvl w:ilvl="3" w:tplc="08130001" w:tentative="1">
      <w:start w:val="1"/>
      <w:numFmt w:val="bullet"/>
      <w:lvlText w:val=""/>
      <w:lvlJc w:val="left"/>
      <w:pPr>
        <w:ind w:left="2691" w:hanging="360"/>
      </w:pPr>
      <w:rPr>
        <w:rFonts w:ascii="Symbol" w:hAnsi="Symbol" w:hint="default"/>
      </w:rPr>
    </w:lvl>
    <w:lvl w:ilvl="4" w:tplc="08130003" w:tentative="1">
      <w:start w:val="1"/>
      <w:numFmt w:val="bullet"/>
      <w:lvlText w:val="o"/>
      <w:lvlJc w:val="left"/>
      <w:pPr>
        <w:ind w:left="3411" w:hanging="360"/>
      </w:pPr>
      <w:rPr>
        <w:rFonts w:ascii="Courier New" w:hAnsi="Courier New" w:cs="Courier New" w:hint="default"/>
      </w:rPr>
    </w:lvl>
    <w:lvl w:ilvl="5" w:tplc="08130005" w:tentative="1">
      <w:start w:val="1"/>
      <w:numFmt w:val="bullet"/>
      <w:lvlText w:val=""/>
      <w:lvlJc w:val="left"/>
      <w:pPr>
        <w:ind w:left="4131" w:hanging="360"/>
      </w:pPr>
      <w:rPr>
        <w:rFonts w:ascii="Wingdings" w:hAnsi="Wingdings" w:hint="default"/>
      </w:rPr>
    </w:lvl>
    <w:lvl w:ilvl="6" w:tplc="08130001" w:tentative="1">
      <w:start w:val="1"/>
      <w:numFmt w:val="bullet"/>
      <w:lvlText w:val=""/>
      <w:lvlJc w:val="left"/>
      <w:pPr>
        <w:ind w:left="4851" w:hanging="360"/>
      </w:pPr>
      <w:rPr>
        <w:rFonts w:ascii="Symbol" w:hAnsi="Symbol" w:hint="default"/>
      </w:rPr>
    </w:lvl>
    <w:lvl w:ilvl="7" w:tplc="08130003" w:tentative="1">
      <w:start w:val="1"/>
      <w:numFmt w:val="bullet"/>
      <w:lvlText w:val="o"/>
      <w:lvlJc w:val="left"/>
      <w:pPr>
        <w:ind w:left="5571" w:hanging="360"/>
      </w:pPr>
      <w:rPr>
        <w:rFonts w:ascii="Courier New" w:hAnsi="Courier New" w:cs="Courier New" w:hint="default"/>
      </w:rPr>
    </w:lvl>
    <w:lvl w:ilvl="8" w:tplc="08130005" w:tentative="1">
      <w:start w:val="1"/>
      <w:numFmt w:val="bullet"/>
      <w:lvlText w:val=""/>
      <w:lvlJc w:val="left"/>
      <w:pPr>
        <w:ind w:left="6291" w:hanging="360"/>
      </w:pPr>
      <w:rPr>
        <w:rFonts w:ascii="Wingdings" w:hAnsi="Wingdings" w:hint="default"/>
      </w:rPr>
    </w:lvl>
  </w:abstractNum>
  <w:abstractNum w:abstractNumId="22" w15:restartNumberingAfterBreak="0">
    <w:nsid w:val="346377F9"/>
    <w:multiLevelType w:val="hybridMultilevel"/>
    <w:tmpl w:val="B1B01FBA"/>
    <w:lvl w:ilvl="0" w:tplc="D8667A6E">
      <w:numFmt w:val="bullet"/>
      <w:lvlText w:val="-"/>
      <w:lvlJc w:val="left"/>
      <w:pPr>
        <w:ind w:left="531" w:hanging="360"/>
      </w:pPr>
      <w:rPr>
        <w:rFonts w:ascii="Arial" w:eastAsia="Times New Roman" w:hAnsi="Arial"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E0738C"/>
    <w:multiLevelType w:val="hybridMultilevel"/>
    <w:tmpl w:val="7132F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95D6B63"/>
    <w:multiLevelType w:val="hybridMultilevel"/>
    <w:tmpl w:val="7F9E4F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4B72C3"/>
    <w:multiLevelType w:val="hybridMultilevel"/>
    <w:tmpl w:val="4324518A"/>
    <w:lvl w:ilvl="0" w:tplc="0538B8CE">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7DB5B22"/>
    <w:multiLevelType w:val="hybridMultilevel"/>
    <w:tmpl w:val="BE3A4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2F07AB"/>
    <w:multiLevelType w:val="hybridMultilevel"/>
    <w:tmpl w:val="37F41206"/>
    <w:lvl w:ilvl="0" w:tplc="D8667A6E">
      <w:numFmt w:val="bullet"/>
      <w:lvlText w:val="-"/>
      <w:lvlJc w:val="left"/>
      <w:pPr>
        <w:ind w:left="531" w:hanging="360"/>
      </w:pPr>
      <w:rPr>
        <w:rFonts w:ascii="Arial" w:eastAsia="Times New Roman" w:hAnsi="Arial" w:cs="Arial" w:hint="default"/>
        <w:color w:val="000000"/>
      </w:rPr>
    </w:lvl>
    <w:lvl w:ilvl="1" w:tplc="08130003" w:tentative="1">
      <w:start w:val="1"/>
      <w:numFmt w:val="bullet"/>
      <w:lvlText w:val="o"/>
      <w:lvlJc w:val="left"/>
      <w:pPr>
        <w:ind w:left="1251" w:hanging="360"/>
      </w:pPr>
      <w:rPr>
        <w:rFonts w:ascii="Courier New" w:hAnsi="Courier New" w:cs="Courier New" w:hint="default"/>
      </w:rPr>
    </w:lvl>
    <w:lvl w:ilvl="2" w:tplc="08130005" w:tentative="1">
      <w:start w:val="1"/>
      <w:numFmt w:val="bullet"/>
      <w:lvlText w:val=""/>
      <w:lvlJc w:val="left"/>
      <w:pPr>
        <w:ind w:left="1971" w:hanging="360"/>
      </w:pPr>
      <w:rPr>
        <w:rFonts w:ascii="Wingdings" w:hAnsi="Wingdings" w:hint="default"/>
      </w:rPr>
    </w:lvl>
    <w:lvl w:ilvl="3" w:tplc="08130001" w:tentative="1">
      <w:start w:val="1"/>
      <w:numFmt w:val="bullet"/>
      <w:lvlText w:val=""/>
      <w:lvlJc w:val="left"/>
      <w:pPr>
        <w:ind w:left="2691" w:hanging="360"/>
      </w:pPr>
      <w:rPr>
        <w:rFonts w:ascii="Symbol" w:hAnsi="Symbol" w:hint="default"/>
      </w:rPr>
    </w:lvl>
    <w:lvl w:ilvl="4" w:tplc="08130003" w:tentative="1">
      <w:start w:val="1"/>
      <w:numFmt w:val="bullet"/>
      <w:lvlText w:val="o"/>
      <w:lvlJc w:val="left"/>
      <w:pPr>
        <w:ind w:left="3411" w:hanging="360"/>
      </w:pPr>
      <w:rPr>
        <w:rFonts w:ascii="Courier New" w:hAnsi="Courier New" w:cs="Courier New" w:hint="default"/>
      </w:rPr>
    </w:lvl>
    <w:lvl w:ilvl="5" w:tplc="08130005" w:tentative="1">
      <w:start w:val="1"/>
      <w:numFmt w:val="bullet"/>
      <w:lvlText w:val=""/>
      <w:lvlJc w:val="left"/>
      <w:pPr>
        <w:ind w:left="4131" w:hanging="360"/>
      </w:pPr>
      <w:rPr>
        <w:rFonts w:ascii="Wingdings" w:hAnsi="Wingdings" w:hint="default"/>
      </w:rPr>
    </w:lvl>
    <w:lvl w:ilvl="6" w:tplc="08130001" w:tentative="1">
      <w:start w:val="1"/>
      <w:numFmt w:val="bullet"/>
      <w:lvlText w:val=""/>
      <w:lvlJc w:val="left"/>
      <w:pPr>
        <w:ind w:left="4851" w:hanging="360"/>
      </w:pPr>
      <w:rPr>
        <w:rFonts w:ascii="Symbol" w:hAnsi="Symbol" w:hint="default"/>
      </w:rPr>
    </w:lvl>
    <w:lvl w:ilvl="7" w:tplc="08130003" w:tentative="1">
      <w:start w:val="1"/>
      <w:numFmt w:val="bullet"/>
      <w:lvlText w:val="o"/>
      <w:lvlJc w:val="left"/>
      <w:pPr>
        <w:ind w:left="5571" w:hanging="360"/>
      </w:pPr>
      <w:rPr>
        <w:rFonts w:ascii="Courier New" w:hAnsi="Courier New" w:cs="Courier New" w:hint="default"/>
      </w:rPr>
    </w:lvl>
    <w:lvl w:ilvl="8" w:tplc="08130005" w:tentative="1">
      <w:start w:val="1"/>
      <w:numFmt w:val="bullet"/>
      <w:lvlText w:val=""/>
      <w:lvlJc w:val="left"/>
      <w:pPr>
        <w:ind w:left="6291" w:hanging="360"/>
      </w:pPr>
      <w:rPr>
        <w:rFonts w:ascii="Wingdings" w:hAnsi="Wingdings" w:hint="default"/>
      </w:rPr>
    </w:lvl>
  </w:abstractNum>
  <w:abstractNum w:abstractNumId="28" w15:restartNumberingAfterBreak="0">
    <w:nsid w:val="4B216C64"/>
    <w:multiLevelType w:val="hybridMultilevel"/>
    <w:tmpl w:val="F1EC9BDC"/>
    <w:lvl w:ilvl="0" w:tplc="EB305402">
      <w:start w:val="2"/>
      <w:numFmt w:val="bullet"/>
      <w:lvlText w:val="-"/>
      <w:lvlJc w:val="left"/>
      <w:pPr>
        <w:tabs>
          <w:tab w:val="num" w:pos="360"/>
        </w:tabs>
        <w:ind w:left="360" w:hanging="360"/>
      </w:pPr>
      <w:rPr>
        <w:rFonts w:ascii="Arial" w:eastAsia="Times New Roman" w:hAnsi="Arial"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start w:val="1"/>
      <w:numFmt w:val="bullet"/>
      <w:lvlText w:val=""/>
      <w:lvlJc w:val="left"/>
      <w:pPr>
        <w:tabs>
          <w:tab w:val="num" w:pos="1410"/>
        </w:tabs>
        <w:ind w:left="1410" w:hanging="360"/>
      </w:pPr>
      <w:rPr>
        <w:rFonts w:ascii="Wingdings" w:hAnsi="Wingdings" w:cs="Wingdings" w:hint="default"/>
      </w:rPr>
    </w:lvl>
    <w:lvl w:ilvl="3" w:tplc="04130001">
      <w:start w:val="1"/>
      <w:numFmt w:val="bullet"/>
      <w:lvlText w:val=""/>
      <w:lvlJc w:val="left"/>
      <w:pPr>
        <w:tabs>
          <w:tab w:val="num" w:pos="2130"/>
        </w:tabs>
        <w:ind w:left="2130" w:hanging="360"/>
      </w:pPr>
      <w:rPr>
        <w:rFonts w:ascii="Symbol" w:hAnsi="Symbol" w:cs="Symbol" w:hint="default"/>
      </w:rPr>
    </w:lvl>
    <w:lvl w:ilvl="4" w:tplc="04130003">
      <w:start w:val="1"/>
      <w:numFmt w:val="bullet"/>
      <w:lvlText w:val="o"/>
      <w:lvlJc w:val="left"/>
      <w:pPr>
        <w:tabs>
          <w:tab w:val="num" w:pos="2850"/>
        </w:tabs>
        <w:ind w:left="2850" w:hanging="360"/>
      </w:pPr>
      <w:rPr>
        <w:rFonts w:ascii="Courier New" w:hAnsi="Courier New" w:cs="Courier New" w:hint="default"/>
      </w:rPr>
    </w:lvl>
    <w:lvl w:ilvl="5" w:tplc="04130005">
      <w:start w:val="1"/>
      <w:numFmt w:val="bullet"/>
      <w:lvlText w:val=""/>
      <w:lvlJc w:val="left"/>
      <w:pPr>
        <w:tabs>
          <w:tab w:val="num" w:pos="3570"/>
        </w:tabs>
        <w:ind w:left="3570" w:hanging="360"/>
      </w:pPr>
      <w:rPr>
        <w:rFonts w:ascii="Wingdings" w:hAnsi="Wingdings" w:cs="Wingdings" w:hint="default"/>
      </w:rPr>
    </w:lvl>
    <w:lvl w:ilvl="6" w:tplc="04130001">
      <w:start w:val="1"/>
      <w:numFmt w:val="bullet"/>
      <w:lvlText w:val=""/>
      <w:lvlJc w:val="left"/>
      <w:pPr>
        <w:tabs>
          <w:tab w:val="num" w:pos="4290"/>
        </w:tabs>
        <w:ind w:left="4290" w:hanging="360"/>
      </w:pPr>
      <w:rPr>
        <w:rFonts w:ascii="Symbol" w:hAnsi="Symbol" w:cs="Symbol" w:hint="default"/>
      </w:rPr>
    </w:lvl>
    <w:lvl w:ilvl="7" w:tplc="04130003">
      <w:start w:val="1"/>
      <w:numFmt w:val="bullet"/>
      <w:lvlText w:val="o"/>
      <w:lvlJc w:val="left"/>
      <w:pPr>
        <w:tabs>
          <w:tab w:val="num" w:pos="5010"/>
        </w:tabs>
        <w:ind w:left="5010" w:hanging="360"/>
      </w:pPr>
      <w:rPr>
        <w:rFonts w:ascii="Courier New" w:hAnsi="Courier New" w:cs="Courier New" w:hint="default"/>
      </w:rPr>
    </w:lvl>
    <w:lvl w:ilvl="8" w:tplc="04130005">
      <w:start w:val="1"/>
      <w:numFmt w:val="bullet"/>
      <w:lvlText w:val=""/>
      <w:lvlJc w:val="left"/>
      <w:pPr>
        <w:tabs>
          <w:tab w:val="num" w:pos="5730"/>
        </w:tabs>
        <w:ind w:left="5730" w:hanging="360"/>
      </w:pPr>
      <w:rPr>
        <w:rFonts w:ascii="Wingdings" w:hAnsi="Wingdings" w:cs="Wingdings" w:hint="default"/>
      </w:rPr>
    </w:lvl>
  </w:abstractNum>
  <w:abstractNum w:abstractNumId="29" w15:restartNumberingAfterBreak="0">
    <w:nsid w:val="4CFE785A"/>
    <w:multiLevelType w:val="hybridMultilevel"/>
    <w:tmpl w:val="75C21C8E"/>
    <w:lvl w:ilvl="0" w:tplc="89CA7F48">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4190332"/>
    <w:multiLevelType w:val="hybridMultilevel"/>
    <w:tmpl w:val="12CC63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176F5D"/>
    <w:multiLevelType w:val="hybridMultilevel"/>
    <w:tmpl w:val="B9267864"/>
    <w:lvl w:ilvl="0" w:tplc="2A7EA2DE">
      <w:start w:val="1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80874F9"/>
    <w:multiLevelType w:val="hybridMultilevel"/>
    <w:tmpl w:val="6ED8AFF6"/>
    <w:lvl w:ilvl="0" w:tplc="08130001">
      <w:start w:val="1"/>
      <w:numFmt w:val="bullet"/>
      <w:lvlText w:val=""/>
      <w:lvlJc w:val="left"/>
      <w:pPr>
        <w:ind w:left="1560" w:hanging="360"/>
      </w:pPr>
      <w:rPr>
        <w:rFonts w:ascii="Symbol" w:hAnsi="Symbol" w:hint="default"/>
      </w:rPr>
    </w:lvl>
    <w:lvl w:ilvl="1" w:tplc="08130003" w:tentative="1">
      <w:start w:val="1"/>
      <w:numFmt w:val="bullet"/>
      <w:lvlText w:val="o"/>
      <w:lvlJc w:val="left"/>
      <w:pPr>
        <w:ind w:left="2280" w:hanging="360"/>
      </w:pPr>
      <w:rPr>
        <w:rFonts w:ascii="Courier New" w:hAnsi="Courier New" w:cs="Courier New" w:hint="default"/>
      </w:rPr>
    </w:lvl>
    <w:lvl w:ilvl="2" w:tplc="08130005" w:tentative="1">
      <w:start w:val="1"/>
      <w:numFmt w:val="bullet"/>
      <w:lvlText w:val=""/>
      <w:lvlJc w:val="left"/>
      <w:pPr>
        <w:ind w:left="3000" w:hanging="360"/>
      </w:pPr>
      <w:rPr>
        <w:rFonts w:ascii="Wingdings" w:hAnsi="Wingdings" w:hint="default"/>
      </w:rPr>
    </w:lvl>
    <w:lvl w:ilvl="3" w:tplc="08130001" w:tentative="1">
      <w:start w:val="1"/>
      <w:numFmt w:val="bullet"/>
      <w:lvlText w:val=""/>
      <w:lvlJc w:val="left"/>
      <w:pPr>
        <w:ind w:left="3720" w:hanging="360"/>
      </w:pPr>
      <w:rPr>
        <w:rFonts w:ascii="Symbol" w:hAnsi="Symbol" w:hint="default"/>
      </w:rPr>
    </w:lvl>
    <w:lvl w:ilvl="4" w:tplc="08130003" w:tentative="1">
      <w:start w:val="1"/>
      <w:numFmt w:val="bullet"/>
      <w:lvlText w:val="o"/>
      <w:lvlJc w:val="left"/>
      <w:pPr>
        <w:ind w:left="4440" w:hanging="360"/>
      </w:pPr>
      <w:rPr>
        <w:rFonts w:ascii="Courier New" w:hAnsi="Courier New" w:cs="Courier New" w:hint="default"/>
      </w:rPr>
    </w:lvl>
    <w:lvl w:ilvl="5" w:tplc="08130005" w:tentative="1">
      <w:start w:val="1"/>
      <w:numFmt w:val="bullet"/>
      <w:lvlText w:val=""/>
      <w:lvlJc w:val="left"/>
      <w:pPr>
        <w:ind w:left="5160" w:hanging="360"/>
      </w:pPr>
      <w:rPr>
        <w:rFonts w:ascii="Wingdings" w:hAnsi="Wingdings" w:hint="default"/>
      </w:rPr>
    </w:lvl>
    <w:lvl w:ilvl="6" w:tplc="08130001" w:tentative="1">
      <w:start w:val="1"/>
      <w:numFmt w:val="bullet"/>
      <w:lvlText w:val=""/>
      <w:lvlJc w:val="left"/>
      <w:pPr>
        <w:ind w:left="5880" w:hanging="360"/>
      </w:pPr>
      <w:rPr>
        <w:rFonts w:ascii="Symbol" w:hAnsi="Symbol" w:hint="default"/>
      </w:rPr>
    </w:lvl>
    <w:lvl w:ilvl="7" w:tplc="08130003" w:tentative="1">
      <w:start w:val="1"/>
      <w:numFmt w:val="bullet"/>
      <w:lvlText w:val="o"/>
      <w:lvlJc w:val="left"/>
      <w:pPr>
        <w:ind w:left="6600" w:hanging="360"/>
      </w:pPr>
      <w:rPr>
        <w:rFonts w:ascii="Courier New" w:hAnsi="Courier New" w:cs="Courier New" w:hint="default"/>
      </w:rPr>
    </w:lvl>
    <w:lvl w:ilvl="8" w:tplc="08130005" w:tentative="1">
      <w:start w:val="1"/>
      <w:numFmt w:val="bullet"/>
      <w:lvlText w:val=""/>
      <w:lvlJc w:val="left"/>
      <w:pPr>
        <w:ind w:left="7320" w:hanging="360"/>
      </w:pPr>
      <w:rPr>
        <w:rFonts w:ascii="Wingdings" w:hAnsi="Wingdings" w:hint="default"/>
      </w:rPr>
    </w:lvl>
  </w:abstractNum>
  <w:abstractNum w:abstractNumId="33" w15:restartNumberingAfterBreak="0">
    <w:nsid w:val="5B7D1327"/>
    <w:multiLevelType w:val="hybridMultilevel"/>
    <w:tmpl w:val="6C2C3498"/>
    <w:lvl w:ilvl="0" w:tplc="0E52CF30">
      <w:start w:val="1"/>
      <w:numFmt w:val="decimal"/>
      <w:lvlText w:val="%1."/>
      <w:lvlJc w:val="left"/>
      <w:pPr>
        <w:tabs>
          <w:tab w:val="num" w:pos="702"/>
        </w:tabs>
        <w:ind w:left="702" w:hanging="360"/>
      </w:pPr>
      <w:rPr>
        <w:rFonts w:hint="default"/>
      </w:rPr>
    </w:lvl>
    <w:lvl w:ilvl="1" w:tplc="04130019">
      <w:start w:val="1"/>
      <w:numFmt w:val="lowerLetter"/>
      <w:lvlText w:val="%2."/>
      <w:lvlJc w:val="left"/>
      <w:pPr>
        <w:tabs>
          <w:tab w:val="num" w:pos="1422"/>
        </w:tabs>
        <w:ind w:left="1422" w:hanging="360"/>
      </w:pPr>
    </w:lvl>
    <w:lvl w:ilvl="2" w:tplc="0413001B">
      <w:start w:val="1"/>
      <w:numFmt w:val="lowerRoman"/>
      <w:lvlText w:val="%3."/>
      <w:lvlJc w:val="right"/>
      <w:pPr>
        <w:tabs>
          <w:tab w:val="num" w:pos="2142"/>
        </w:tabs>
        <w:ind w:left="2142" w:hanging="180"/>
      </w:pPr>
    </w:lvl>
    <w:lvl w:ilvl="3" w:tplc="0413000F">
      <w:start w:val="1"/>
      <w:numFmt w:val="decimal"/>
      <w:lvlText w:val="%4."/>
      <w:lvlJc w:val="left"/>
      <w:pPr>
        <w:tabs>
          <w:tab w:val="num" w:pos="2862"/>
        </w:tabs>
        <w:ind w:left="2862" w:hanging="360"/>
      </w:pPr>
    </w:lvl>
    <w:lvl w:ilvl="4" w:tplc="04130019">
      <w:start w:val="1"/>
      <w:numFmt w:val="lowerLetter"/>
      <w:lvlText w:val="%5."/>
      <w:lvlJc w:val="left"/>
      <w:pPr>
        <w:tabs>
          <w:tab w:val="num" w:pos="3582"/>
        </w:tabs>
        <w:ind w:left="3582" w:hanging="360"/>
      </w:pPr>
    </w:lvl>
    <w:lvl w:ilvl="5" w:tplc="0413001B">
      <w:start w:val="1"/>
      <w:numFmt w:val="lowerRoman"/>
      <w:lvlText w:val="%6."/>
      <w:lvlJc w:val="right"/>
      <w:pPr>
        <w:tabs>
          <w:tab w:val="num" w:pos="4302"/>
        </w:tabs>
        <w:ind w:left="4302" w:hanging="180"/>
      </w:pPr>
    </w:lvl>
    <w:lvl w:ilvl="6" w:tplc="0413000F">
      <w:start w:val="1"/>
      <w:numFmt w:val="decimal"/>
      <w:lvlText w:val="%7."/>
      <w:lvlJc w:val="left"/>
      <w:pPr>
        <w:tabs>
          <w:tab w:val="num" w:pos="5022"/>
        </w:tabs>
        <w:ind w:left="5022" w:hanging="360"/>
      </w:pPr>
    </w:lvl>
    <w:lvl w:ilvl="7" w:tplc="04130019">
      <w:start w:val="1"/>
      <w:numFmt w:val="lowerLetter"/>
      <w:lvlText w:val="%8."/>
      <w:lvlJc w:val="left"/>
      <w:pPr>
        <w:tabs>
          <w:tab w:val="num" w:pos="5742"/>
        </w:tabs>
        <w:ind w:left="5742" w:hanging="360"/>
      </w:pPr>
    </w:lvl>
    <w:lvl w:ilvl="8" w:tplc="0413001B">
      <w:start w:val="1"/>
      <w:numFmt w:val="lowerRoman"/>
      <w:lvlText w:val="%9."/>
      <w:lvlJc w:val="right"/>
      <w:pPr>
        <w:tabs>
          <w:tab w:val="num" w:pos="6462"/>
        </w:tabs>
        <w:ind w:left="6462" w:hanging="180"/>
      </w:pPr>
    </w:lvl>
  </w:abstractNum>
  <w:abstractNum w:abstractNumId="34" w15:restartNumberingAfterBreak="0">
    <w:nsid w:val="5C2656FE"/>
    <w:multiLevelType w:val="hybridMultilevel"/>
    <w:tmpl w:val="637E64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C2F4F53"/>
    <w:multiLevelType w:val="hybridMultilevel"/>
    <w:tmpl w:val="F3D85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EE71139"/>
    <w:multiLevelType w:val="hybridMultilevel"/>
    <w:tmpl w:val="3AA2AD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0766706"/>
    <w:multiLevelType w:val="hybridMultilevel"/>
    <w:tmpl w:val="39141DB2"/>
    <w:lvl w:ilvl="0" w:tplc="D1E8704A">
      <w:numFmt w:val="bullet"/>
      <w:lvlText w:val="-"/>
      <w:lvlJc w:val="left"/>
      <w:pPr>
        <w:ind w:left="891" w:hanging="360"/>
      </w:pPr>
      <w:rPr>
        <w:rFonts w:ascii="Arial" w:eastAsia="Times New Roman" w:hAnsi="Arial" w:cs="Arial" w:hint="default"/>
        <w:color w:val="000000"/>
      </w:rPr>
    </w:lvl>
    <w:lvl w:ilvl="1" w:tplc="08130003" w:tentative="1">
      <w:start w:val="1"/>
      <w:numFmt w:val="bullet"/>
      <w:lvlText w:val="o"/>
      <w:lvlJc w:val="left"/>
      <w:pPr>
        <w:ind w:left="1611" w:hanging="360"/>
      </w:pPr>
      <w:rPr>
        <w:rFonts w:ascii="Courier New" w:hAnsi="Courier New" w:cs="Courier New" w:hint="default"/>
      </w:rPr>
    </w:lvl>
    <w:lvl w:ilvl="2" w:tplc="08130005" w:tentative="1">
      <w:start w:val="1"/>
      <w:numFmt w:val="bullet"/>
      <w:lvlText w:val=""/>
      <w:lvlJc w:val="left"/>
      <w:pPr>
        <w:ind w:left="2331" w:hanging="360"/>
      </w:pPr>
      <w:rPr>
        <w:rFonts w:ascii="Wingdings" w:hAnsi="Wingdings" w:hint="default"/>
      </w:rPr>
    </w:lvl>
    <w:lvl w:ilvl="3" w:tplc="08130001" w:tentative="1">
      <w:start w:val="1"/>
      <w:numFmt w:val="bullet"/>
      <w:lvlText w:val=""/>
      <w:lvlJc w:val="left"/>
      <w:pPr>
        <w:ind w:left="3051" w:hanging="360"/>
      </w:pPr>
      <w:rPr>
        <w:rFonts w:ascii="Symbol" w:hAnsi="Symbol" w:hint="default"/>
      </w:rPr>
    </w:lvl>
    <w:lvl w:ilvl="4" w:tplc="08130003" w:tentative="1">
      <w:start w:val="1"/>
      <w:numFmt w:val="bullet"/>
      <w:lvlText w:val="o"/>
      <w:lvlJc w:val="left"/>
      <w:pPr>
        <w:ind w:left="3771" w:hanging="360"/>
      </w:pPr>
      <w:rPr>
        <w:rFonts w:ascii="Courier New" w:hAnsi="Courier New" w:cs="Courier New" w:hint="default"/>
      </w:rPr>
    </w:lvl>
    <w:lvl w:ilvl="5" w:tplc="08130005" w:tentative="1">
      <w:start w:val="1"/>
      <w:numFmt w:val="bullet"/>
      <w:lvlText w:val=""/>
      <w:lvlJc w:val="left"/>
      <w:pPr>
        <w:ind w:left="4491" w:hanging="360"/>
      </w:pPr>
      <w:rPr>
        <w:rFonts w:ascii="Wingdings" w:hAnsi="Wingdings" w:hint="default"/>
      </w:rPr>
    </w:lvl>
    <w:lvl w:ilvl="6" w:tplc="08130001" w:tentative="1">
      <w:start w:val="1"/>
      <w:numFmt w:val="bullet"/>
      <w:lvlText w:val=""/>
      <w:lvlJc w:val="left"/>
      <w:pPr>
        <w:ind w:left="5211" w:hanging="360"/>
      </w:pPr>
      <w:rPr>
        <w:rFonts w:ascii="Symbol" w:hAnsi="Symbol" w:hint="default"/>
      </w:rPr>
    </w:lvl>
    <w:lvl w:ilvl="7" w:tplc="08130003" w:tentative="1">
      <w:start w:val="1"/>
      <w:numFmt w:val="bullet"/>
      <w:lvlText w:val="o"/>
      <w:lvlJc w:val="left"/>
      <w:pPr>
        <w:ind w:left="5931" w:hanging="360"/>
      </w:pPr>
      <w:rPr>
        <w:rFonts w:ascii="Courier New" w:hAnsi="Courier New" w:cs="Courier New" w:hint="default"/>
      </w:rPr>
    </w:lvl>
    <w:lvl w:ilvl="8" w:tplc="08130005" w:tentative="1">
      <w:start w:val="1"/>
      <w:numFmt w:val="bullet"/>
      <w:lvlText w:val=""/>
      <w:lvlJc w:val="left"/>
      <w:pPr>
        <w:ind w:left="6651" w:hanging="360"/>
      </w:pPr>
      <w:rPr>
        <w:rFonts w:ascii="Wingdings" w:hAnsi="Wingdings" w:hint="default"/>
      </w:rPr>
    </w:lvl>
  </w:abstractNum>
  <w:abstractNum w:abstractNumId="38" w15:restartNumberingAfterBreak="0">
    <w:nsid w:val="60CB26F8"/>
    <w:multiLevelType w:val="hybridMultilevel"/>
    <w:tmpl w:val="58809C7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3CB2E3F"/>
    <w:multiLevelType w:val="hybridMultilevel"/>
    <w:tmpl w:val="08C0264E"/>
    <w:lvl w:ilvl="0" w:tplc="E45AF77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3DB1E98"/>
    <w:multiLevelType w:val="hybridMultilevel"/>
    <w:tmpl w:val="DAA8E5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6B533056"/>
    <w:multiLevelType w:val="multilevel"/>
    <w:tmpl w:val="1C2AC6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C734D61"/>
    <w:multiLevelType w:val="hybridMultilevel"/>
    <w:tmpl w:val="D1B2496C"/>
    <w:lvl w:ilvl="0" w:tplc="6F08FD3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6470AC"/>
    <w:multiLevelType w:val="hybridMultilevel"/>
    <w:tmpl w:val="89D64A96"/>
    <w:lvl w:ilvl="0" w:tplc="EB305402">
      <w:start w:val="2"/>
      <w:numFmt w:val="bullet"/>
      <w:lvlText w:val="-"/>
      <w:lvlJc w:val="left"/>
      <w:pPr>
        <w:tabs>
          <w:tab w:val="num" w:pos="1110"/>
        </w:tabs>
        <w:ind w:left="111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3F84C09"/>
    <w:multiLevelType w:val="hybridMultilevel"/>
    <w:tmpl w:val="FD88FA26"/>
    <w:lvl w:ilvl="0" w:tplc="7BA607F2">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E301B1"/>
    <w:multiLevelType w:val="hybridMultilevel"/>
    <w:tmpl w:val="3B76692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E5117F"/>
    <w:multiLevelType w:val="hybridMultilevel"/>
    <w:tmpl w:val="381ACC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AFA1A33"/>
    <w:multiLevelType w:val="hybridMultilevel"/>
    <w:tmpl w:val="75DCD92C"/>
    <w:lvl w:ilvl="0" w:tplc="EB305402">
      <w:start w:val="2"/>
      <w:numFmt w:val="bullet"/>
      <w:lvlText w:val="-"/>
      <w:lvlJc w:val="left"/>
      <w:pPr>
        <w:tabs>
          <w:tab w:val="num" w:pos="1110"/>
        </w:tabs>
        <w:ind w:left="111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B5363F4"/>
    <w:multiLevelType w:val="hybridMultilevel"/>
    <w:tmpl w:val="4EDCB8E6"/>
    <w:lvl w:ilvl="0" w:tplc="D0ACDACC">
      <w:numFmt w:val="bullet"/>
      <w:lvlText w:val="-"/>
      <w:lvlJc w:val="left"/>
      <w:pPr>
        <w:ind w:left="720" w:hanging="360"/>
      </w:pPr>
      <w:rPr>
        <w:rFonts w:ascii="RotisSemiSans Light" w:eastAsia="Times New Roman" w:hAnsi="RotisSemiSans Light" w:cs="RotisSemiSans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D435096"/>
    <w:multiLevelType w:val="hybridMultilevel"/>
    <w:tmpl w:val="F2D45F4A"/>
    <w:lvl w:ilvl="0" w:tplc="E42C24D2">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13"/>
  </w:num>
  <w:num w:numId="2">
    <w:abstractNumId w:val="12"/>
  </w:num>
  <w:num w:numId="3">
    <w:abstractNumId w:val="14"/>
  </w:num>
  <w:num w:numId="4">
    <w:abstractNumId w:val="10"/>
  </w:num>
  <w:num w:numId="5">
    <w:abstractNumId w:val="17"/>
  </w:num>
  <w:num w:numId="6">
    <w:abstractNumId w:val="30"/>
  </w:num>
  <w:num w:numId="7">
    <w:abstractNumId w:val="7"/>
  </w:num>
  <w:num w:numId="8">
    <w:abstractNumId w:val="8"/>
  </w:num>
  <w:num w:numId="9">
    <w:abstractNumId w:val="25"/>
  </w:num>
  <w:num w:numId="10">
    <w:abstractNumId w:val="20"/>
  </w:num>
  <w:num w:numId="11">
    <w:abstractNumId w:val="49"/>
  </w:num>
  <w:num w:numId="12">
    <w:abstractNumId w:val="38"/>
  </w:num>
  <w:num w:numId="13">
    <w:abstractNumId w:val="1"/>
  </w:num>
  <w:num w:numId="14">
    <w:abstractNumId w:val="0"/>
  </w:num>
  <w:num w:numId="15">
    <w:abstractNumId w:val="33"/>
  </w:num>
  <w:num w:numId="16">
    <w:abstractNumId w:val="39"/>
  </w:num>
  <w:num w:numId="17">
    <w:abstractNumId w:val="26"/>
  </w:num>
  <w:num w:numId="18">
    <w:abstractNumId w:val="32"/>
  </w:num>
  <w:num w:numId="19">
    <w:abstractNumId w:val="40"/>
  </w:num>
  <w:num w:numId="20">
    <w:abstractNumId w:val="41"/>
  </w:num>
  <w:num w:numId="21">
    <w:abstractNumId w:val="6"/>
  </w:num>
  <w:num w:numId="22">
    <w:abstractNumId w:val="47"/>
  </w:num>
  <w:num w:numId="23">
    <w:abstractNumId w:val="43"/>
  </w:num>
  <w:num w:numId="24">
    <w:abstractNumId w:val="19"/>
  </w:num>
  <w:num w:numId="25">
    <w:abstractNumId w:val="11"/>
  </w:num>
  <w:num w:numId="26">
    <w:abstractNumId w:val="28"/>
  </w:num>
  <w:num w:numId="27">
    <w:abstractNumId w:val="16"/>
  </w:num>
  <w:num w:numId="28">
    <w:abstractNumId w:val="35"/>
  </w:num>
  <w:num w:numId="29">
    <w:abstractNumId w:val="29"/>
  </w:num>
  <w:num w:numId="30">
    <w:abstractNumId w:val="42"/>
  </w:num>
  <w:num w:numId="31">
    <w:abstractNumId w:val="9"/>
  </w:num>
  <w:num w:numId="32">
    <w:abstractNumId w:val="46"/>
  </w:num>
  <w:num w:numId="33">
    <w:abstractNumId w:val="31"/>
  </w:num>
  <w:num w:numId="34">
    <w:abstractNumId w:val="44"/>
  </w:num>
  <w:num w:numId="35">
    <w:abstractNumId w:val="34"/>
  </w:num>
  <w:num w:numId="36">
    <w:abstractNumId w:val="24"/>
  </w:num>
  <w:num w:numId="37">
    <w:abstractNumId w:val="23"/>
  </w:num>
  <w:num w:numId="38">
    <w:abstractNumId w:val="36"/>
  </w:num>
  <w:num w:numId="39">
    <w:abstractNumId w:val="21"/>
  </w:num>
  <w:num w:numId="40">
    <w:abstractNumId w:val="37"/>
  </w:num>
  <w:num w:numId="41">
    <w:abstractNumId w:val="27"/>
  </w:num>
  <w:num w:numId="42">
    <w:abstractNumId w:val="22"/>
  </w:num>
  <w:num w:numId="43">
    <w:abstractNumId w:val="48"/>
  </w:num>
  <w:num w:numId="44">
    <w:abstractNumId w:val="15"/>
  </w:num>
  <w:num w:numId="45">
    <w:abstractNumId w:val="18"/>
  </w:num>
  <w:num w:numId="46">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1B"/>
    <w:rsid w:val="0002482E"/>
    <w:rsid w:val="000318ED"/>
    <w:rsid w:val="000470C2"/>
    <w:rsid w:val="00052AF3"/>
    <w:rsid w:val="000549EC"/>
    <w:rsid w:val="00054DB0"/>
    <w:rsid w:val="00061E09"/>
    <w:rsid w:val="000B2757"/>
    <w:rsid w:val="000B5DFA"/>
    <w:rsid w:val="000B7752"/>
    <w:rsid w:val="000C4A60"/>
    <w:rsid w:val="000E16F8"/>
    <w:rsid w:val="001002FD"/>
    <w:rsid w:val="00117FA8"/>
    <w:rsid w:val="00121EBB"/>
    <w:rsid w:val="00125B35"/>
    <w:rsid w:val="00127EA4"/>
    <w:rsid w:val="00136279"/>
    <w:rsid w:val="001469F8"/>
    <w:rsid w:val="001558E7"/>
    <w:rsid w:val="0018348C"/>
    <w:rsid w:val="00183945"/>
    <w:rsid w:val="001A0A74"/>
    <w:rsid w:val="001A3381"/>
    <w:rsid w:val="001A426F"/>
    <w:rsid w:val="001A4952"/>
    <w:rsid w:val="001C08E0"/>
    <w:rsid w:val="001E1A6F"/>
    <w:rsid w:val="001F11CD"/>
    <w:rsid w:val="00207F08"/>
    <w:rsid w:val="00243C02"/>
    <w:rsid w:val="00266B80"/>
    <w:rsid w:val="002754E5"/>
    <w:rsid w:val="002A0DF6"/>
    <w:rsid w:val="002C0916"/>
    <w:rsid w:val="002C53C7"/>
    <w:rsid w:val="002D3028"/>
    <w:rsid w:val="002E2214"/>
    <w:rsid w:val="002F1BD0"/>
    <w:rsid w:val="002F407D"/>
    <w:rsid w:val="002F4F23"/>
    <w:rsid w:val="0030188F"/>
    <w:rsid w:val="00302CE7"/>
    <w:rsid w:val="00320B8F"/>
    <w:rsid w:val="00336BA5"/>
    <w:rsid w:val="003428F6"/>
    <w:rsid w:val="00344193"/>
    <w:rsid w:val="0036067E"/>
    <w:rsid w:val="00372F7F"/>
    <w:rsid w:val="00374070"/>
    <w:rsid w:val="003752E8"/>
    <w:rsid w:val="00385C7E"/>
    <w:rsid w:val="00397B73"/>
    <w:rsid w:val="003C2913"/>
    <w:rsid w:val="003C3DC3"/>
    <w:rsid w:val="003C5C15"/>
    <w:rsid w:val="003C6B04"/>
    <w:rsid w:val="003D3A89"/>
    <w:rsid w:val="003E3CA1"/>
    <w:rsid w:val="00401306"/>
    <w:rsid w:val="00407A03"/>
    <w:rsid w:val="00425A7E"/>
    <w:rsid w:val="00430483"/>
    <w:rsid w:val="004342B7"/>
    <w:rsid w:val="004549DF"/>
    <w:rsid w:val="00456557"/>
    <w:rsid w:val="00475DD1"/>
    <w:rsid w:val="00477EE2"/>
    <w:rsid w:val="00480BA9"/>
    <w:rsid w:val="00484BFD"/>
    <w:rsid w:val="00484D90"/>
    <w:rsid w:val="0049484D"/>
    <w:rsid w:val="00494A7A"/>
    <w:rsid w:val="004B4BA2"/>
    <w:rsid w:val="004C4BA9"/>
    <w:rsid w:val="004F28E6"/>
    <w:rsid w:val="004F5D1B"/>
    <w:rsid w:val="005074FF"/>
    <w:rsid w:val="00511A5D"/>
    <w:rsid w:val="005123E4"/>
    <w:rsid w:val="00514A17"/>
    <w:rsid w:val="005151BA"/>
    <w:rsid w:val="005244F6"/>
    <w:rsid w:val="00524EE6"/>
    <w:rsid w:val="005343F7"/>
    <w:rsid w:val="0053452C"/>
    <w:rsid w:val="00570334"/>
    <w:rsid w:val="00580CE2"/>
    <w:rsid w:val="00596022"/>
    <w:rsid w:val="005A3433"/>
    <w:rsid w:val="005B2CEB"/>
    <w:rsid w:val="005E040C"/>
    <w:rsid w:val="005E11B2"/>
    <w:rsid w:val="005E7DCF"/>
    <w:rsid w:val="00625D7A"/>
    <w:rsid w:val="00626196"/>
    <w:rsid w:val="0063243B"/>
    <w:rsid w:val="006430F9"/>
    <w:rsid w:val="006512FD"/>
    <w:rsid w:val="006715A8"/>
    <w:rsid w:val="006762C2"/>
    <w:rsid w:val="006819FF"/>
    <w:rsid w:val="006B088B"/>
    <w:rsid w:val="006C46A3"/>
    <w:rsid w:val="006D7E2A"/>
    <w:rsid w:val="006E3445"/>
    <w:rsid w:val="006E3B41"/>
    <w:rsid w:val="006E426F"/>
    <w:rsid w:val="006F360C"/>
    <w:rsid w:val="006F47FE"/>
    <w:rsid w:val="006F7BC1"/>
    <w:rsid w:val="007017BC"/>
    <w:rsid w:val="00706A5C"/>
    <w:rsid w:val="00714547"/>
    <w:rsid w:val="00714F42"/>
    <w:rsid w:val="00741681"/>
    <w:rsid w:val="00751D1A"/>
    <w:rsid w:val="00754411"/>
    <w:rsid w:val="00761C3E"/>
    <w:rsid w:val="007669EF"/>
    <w:rsid w:val="007B0EA7"/>
    <w:rsid w:val="007E3761"/>
    <w:rsid w:val="007F1D24"/>
    <w:rsid w:val="007F1F55"/>
    <w:rsid w:val="0081553E"/>
    <w:rsid w:val="00830A2B"/>
    <w:rsid w:val="00835B4C"/>
    <w:rsid w:val="008413C9"/>
    <w:rsid w:val="00850ED4"/>
    <w:rsid w:val="008529F9"/>
    <w:rsid w:val="00852AB5"/>
    <w:rsid w:val="0085318C"/>
    <w:rsid w:val="0087142D"/>
    <w:rsid w:val="008916DB"/>
    <w:rsid w:val="008A4718"/>
    <w:rsid w:val="008A5918"/>
    <w:rsid w:val="008A5B35"/>
    <w:rsid w:val="008B4955"/>
    <w:rsid w:val="008C5E86"/>
    <w:rsid w:val="008C6FB3"/>
    <w:rsid w:val="008E6F36"/>
    <w:rsid w:val="008F728D"/>
    <w:rsid w:val="00900B5B"/>
    <w:rsid w:val="00922A04"/>
    <w:rsid w:val="009317C1"/>
    <w:rsid w:val="009464FA"/>
    <w:rsid w:val="009534B3"/>
    <w:rsid w:val="009551FD"/>
    <w:rsid w:val="00956844"/>
    <w:rsid w:val="00957A16"/>
    <w:rsid w:val="00964183"/>
    <w:rsid w:val="00966916"/>
    <w:rsid w:val="00976F85"/>
    <w:rsid w:val="00987C98"/>
    <w:rsid w:val="009A1CB6"/>
    <w:rsid w:val="009C615D"/>
    <w:rsid w:val="009D0972"/>
    <w:rsid w:val="009E3552"/>
    <w:rsid w:val="009F7EC9"/>
    <w:rsid w:val="00A0471D"/>
    <w:rsid w:val="00A05223"/>
    <w:rsid w:val="00A108EC"/>
    <w:rsid w:val="00A1602A"/>
    <w:rsid w:val="00A2377A"/>
    <w:rsid w:val="00A253B9"/>
    <w:rsid w:val="00A353AE"/>
    <w:rsid w:val="00A427BD"/>
    <w:rsid w:val="00A451C7"/>
    <w:rsid w:val="00A61152"/>
    <w:rsid w:val="00A662BC"/>
    <w:rsid w:val="00A754E4"/>
    <w:rsid w:val="00A8154D"/>
    <w:rsid w:val="00A836FE"/>
    <w:rsid w:val="00AA1D3A"/>
    <w:rsid w:val="00AA296F"/>
    <w:rsid w:val="00AB62D5"/>
    <w:rsid w:val="00AC5303"/>
    <w:rsid w:val="00AD049B"/>
    <w:rsid w:val="00AE51BD"/>
    <w:rsid w:val="00B03EE0"/>
    <w:rsid w:val="00B069CB"/>
    <w:rsid w:val="00B06E2C"/>
    <w:rsid w:val="00B22836"/>
    <w:rsid w:val="00B42C0C"/>
    <w:rsid w:val="00B6602E"/>
    <w:rsid w:val="00B8463D"/>
    <w:rsid w:val="00B8609E"/>
    <w:rsid w:val="00B978F2"/>
    <w:rsid w:val="00BC34A5"/>
    <w:rsid w:val="00BE02F3"/>
    <w:rsid w:val="00BE4E23"/>
    <w:rsid w:val="00BE5136"/>
    <w:rsid w:val="00C06248"/>
    <w:rsid w:val="00C0720B"/>
    <w:rsid w:val="00C201DF"/>
    <w:rsid w:val="00C22647"/>
    <w:rsid w:val="00C3265C"/>
    <w:rsid w:val="00C364C2"/>
    <w:rsid w:val="00C37B9A"/>
    <w:rsid w:val="00C44EF0"/>
    <w:rsid w:val="00C45B7A"/>
    <w:rsid w:val="00C47523"/>
    <w:rsid w:val="00C55986"/>
    <w:rsid w:val="00C60CA6"/>
    <w:rsid w:val="00C62B34"/>
    <w:rsid w:val="00C6682F"/>
    <w:rsid w:val="00CA12C8"/>
    <w:rsid w:val="00CB73D8"/>
    <w:rsid w:val="00CB7EA8"/>
    <w:rsid w:val="00CC013C"/>
    <w:rsid w:val="00CC5A31"/>
    <w:rsid w:val="00CE198F"/>
    <w:rsid w:val="00D129A9"/>
    <w:rsid w:val="00D20BFB"/>
    <w:rsid w:val="00D269A4"/>
    <w:rsid w:val="00D27EE5"/>
    <w:rsid w:val="00D424A1"/>
    <w:rsid w:val="00D55AB2"/>
    <w:rsid w:val="00D63B7D"/>
    <w:rsid w:val="00D8081C"/>
    <w:rsid w:val="00D93293"/>
    <w:rsid w:val="00DA7919"/>
    <w:rsid w:val="00DC1DC7"/>
    <w:rsid w:val="00DC5B48"/>
    <w:rsid w:val="00DD377E"/>
    <w:rsid w:val="00DE5486"/>
    <w:rsid w:val="00DF1680"/>
    <w:rsid w:val="00E011D4"/>
    <w:rsid w:val="00E05CBE"/>
    <w:rsid w:val="00E05D7C"/>
    <w:rsid w:val="00E16E90"/>
    <w:rsid w:val="00E170AE"/>
    <w:rsid w:val="00E1744A"/>
    <w:rsid w:val="00E269D8"/>
    <w:rsid w:val="00E33EE5"/>
    <w:rsid w:val="00E45E92"/>
    <w:rsid w:val="00E60851"/>
    <w:rsid w:val="00E62114"/>
    <w:rsid w:val="00E6563C"/>
    <w:rsid w:val="00E75FB8"/>
    <w:rsid w:val="00E775E2"/>
    <w:rsid w:val="00E97467"/>
    <w:rsid w:val="00EA31AB"/>
    <w:rsid w:val="00EA5607"/>
    <w:rsid w:val="00EC66C1"/>
    <w:rsid w:val="00EC6BB2"/>
    <w:rsid w:val="00ED6FBB"/>
    <w:rsid w:val="00EE4785"/>
    <w:rsid w:val="00EF0DC6"/>
    <w:rsid w:val="00F15333"/>
    <w:rsid w:val="00F17B50"/>
    <w:rsid w:val="00F20B8B"/>
    <w:rsid w:val="00F21F5F"/>
    <w:rsid w:val="00F30BD9"/>
    <w:rsid w:val="00F36862"/>
    <w:rsid w:val="00F41BF0"/>
    <w:rsid w:val="00F45BD0"/>
    <w:rsid w:val="00F776D4"/>
    <w:rsid w:val="00F825D2"/>
    <w:rsid w:val="00F8353A"/>
    <w:rsid w:val="00F86517"/>
    <w:rsid w:val="00FA19A0"/>
    <w:rsid w:val="00FA1C0F"/>
    <w:rsid w:val="00FB2772"/>
    <w:rsid w:val="00FC4BDD"/>
    <w:rsid w:val="00FE7C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90823AF"/>
  <w15:docId w15:val="{B6476CA1-A82C-4FED-B2A9-949E4274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A0DF6"/>
    <w:rPr>
      <w:rFonts w:ascii="Times New Roman" w:eastAsia="Times New Roman" w:hAnsi="Times New Roman"/>
      <w:sz w:val="24"/>
      <w:szCs w:val="24"/>
      <w:lang w:val="nl-NL" w:eastAsia="nl-NL"/>
    </w:rPr>
  </w:style>
  <w:style w:type="paragraph" w:styleId="Kop10">
    <w:name w:val="heading 1"/>
    <w:basedOn w:val="Standaard"/>
    <w:next w:val="Standaard"/>
    <w:link w:val="Kop1Char"/>
    <w:autoRedefine/>
    <w:qFormat/>
    <w:rsid w:val="00FA1AF7"/>
    <w:pPr>
      <w:keepNext/>
      <w:pBdr>
        <w:bottom w:val="single" w:sz="4" w:space="1" w:color="auto"/>
      </w:pBdr>
      <w:tabs>
        <w:tab w:val="num" w:pos="0"/>
      </w:tabs>
      <w:spacing w:before="480" w:after="240" w:line="264" w:lineRule="auto"/>
      <w:ind w:hanging="539"/>
      <w:outlineLvl w:val="0"/>
    </w:pPr>
    <w:rPr>
      <w:rFonts w:ascii="Arial Narrow" w:hAnsi="Arial Narrow"/>
      <w:b/>
      <w:bCs/>
      <w:lang w:val="nl-BE"/>
    </w:rPr>
  </w:style>
  <w:style w:type="paragraph" w:styleId="Kop20">
    <w:name w:val="heading 2"/>
    <w:basedOn w:val="Standaard"/>
    <w:next w:val="Standaard"/>
    <w:link w:val="Kop2Char"/>
    <w:unhideWhenUsed/>
    <w:qFormat/>
    <w:rsid w:val="00803F96"/>
    <w:pPr>
      <w:keepNext/>
      <w:spacing w:before="240" w:after="60"/>
      <w:outlineLvl w:val="1"/>
    </w:pPr>
    <w:rPr>
      <w:rFonts w:ascii="Cambria" w:hAnsi="Cambria"/>
      <w:b/>
      <w:bCs/>
      <w:i/>
      <w:iCs/>
      <w:sz w:val="28"/>
      <w:szCs w:val="28"/>
    </w:rPr>
  </w:style>
  <w:style w:type="paragraph" w:styleId="Kop30">
    <w:name w:val="heading 3"/>
    <w:basedOn w:val="Standaard"/>
    <w:next w:val="Standaard"/>
    <w:link w:val="Kop3Char"/>
    <w:unhideWhenUsed/>
    <w:qFormat/>
    <w:rsid w:val="00CB3AE6"/>
    <w:pPr>
      <w:keepNext/>
      <w:spacing w:before="240" w:after="60"/>
      <w:outlineLvl w:val="2"/>
    </w:pPr>
    <w:rPr>
      <w:rFonts w:ascii="Cambria" w:hAnsi="Cambria"/>
      <w:b/>
      <w:bCs/>
      <w:sz w:val="26"/>
      <w:szCs w:val="26"/>
    </w:rPr>
  </w:style>
  <w:style w:type="paragraph" w:styleId="Kop40">
    <w:name w:val="heading 4"/>
    <w:basedOn w:val="Standaard"/>
    <w:next w:val="Standaard"/>
    <w:link w:val="Kop4Char"/>
    <w:qFormat/>
    <w:rsid w:val="006D1900"/>
    <w:pPr>
      <w:keepNext/>
      <w:outlineLvl w:val="3"/>
    </w:pPr>
    <w:rPr>
      <w:rFonts w:ascii="Arial Narrow" w:hAnsi="Arial Narrow"/>
      <w:u w:val="single"/>
    </w:rPr>
  </w:style>
  <w:style w:type="paragraph" w:styleId="Kop5">
    <w:name w:val="heading 5"/>
    <w:basedOn w:val="Standaard"/>
    <w:next w:val="Standaard"/>
    <w:link w:val="Kop5Char"/>
    <w:unhideWhenUsed/>
    <w:qFormat/>
    <w:rsid w:val="00CB3AE6"/>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FA1AF7"/>
    <w:pPr>
      <w:keepNext/>
      <w:tabs>
        <w:tab w:val="num" w:pos="1152"/>
      </w:tabs>
      <w:spacing w:line="264" w:lineRule="auto"/>
      <w:ind w:left="1152" w:hanging="1152"/>
      <w:jc w:val="both"/>
      <w:outlineLvl w:val="5"/>
    </w:pPr>
    <w:rPr>
      <w:rFonts w:ascii="Arial Narrow" w:hAnsi="Arial Narrow"/>
      <w:color w:val="808080"/>
      <w:u w:val="single"/>
    </w:rPr>
  </w:style>
  <w:style w:type="paragraph" w:styleId="Kop7">
    <w:name w:val="heading 7"/>
    <w:basedOn w:val="Standaard"/>
    <w:next w:val="Standaard"/>
    <w:link w:val="Kop7Char"/>
    <w:qFormat/>
    <w:rsid w:val="00FA1AF7"/>
    <w:pPr>
      <w:tabs>
        <w:tab w:val="num" w:pos="1296"/>
      </w:tabs>
      <w:spacing w:before="240" w:after="60" w:line="264" w:lineRule="auto"/>
      <w:ind w:left="1296" w:hanging="1296"/>
      <w:outlineLvl w:val="6"/>
    </w:pPr>
  </w:style>
  <w:style w:type="paragraph" w:styleId="Kop8">
    <w:name w:val="heading 8"/>
    <w:basedOn w:val="Standaard"/>
    <w:next w:val="Standaard"/>
    <w:link w:val="Kop8Char"/>
    <w:qFormat/>
    <w:rsid w:val="00FA1AF7"/>
    <w:pPr>
      <w:tabs>
        <w:tab w:val="num" w:pos="1440"/>
      </w:tabs>
      <w:spacing w:before="240" w:after="60" w:line="264" w:lineRule="auto"/>
      <w:ind w:left="1440" w:hanging="1440"/>
      <w:outlineLvl w:val="7"/>
    </w:pPr>
    <w:rPr>
      <w:i/>
      <w:iCs/>
    </w:rPr>
  </w:style>
  <w:style w:type="paragraph" w:styleId="Kop9">
    <w:name w:val="heading 9"/>
    <w:basedOn w:val="Standaard"/>
    <w:next w:val="Standaard"/>
    <w:link w:val="Kop9Char"/>
    <w:qFormat/>
    <w:rsid w:val="00FA1AF7"/>
    <w:pPr>
      <w:tabs>
        <w:tab w:val="num" w:pos="1584"/>
      </w:tabs>
      <w:spacing w:before="240" w:after="60" w:line="264" w:lineRule="auto"/>
      <w:ind w:left="1584" w:hanging="1584"/>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6E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chtelijst1">
    <w:name w:val="Lichte lijst1"/>
    <w:basedOn w:val="Standaardtabel"/>
    <w:uiPriority w:val="61"/>
    <w:rsid w:val="00686E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emiddeldearcering21">
    <w:name w:val="Gemiddelde arcering 21"/>
    <w:basedOn w:val="Standaardtabel"/>
    <w:uiPriority w:val="64"/>
    <w:rsid w:val="00686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jstalinea">
    <w:name w:val="List Paragraph"/>
    <w:basedOn w:val="Standaard"/>
    <w:uiPriority w:val="34"/>
    <w:qFormat/>
    <w:rsid w:val="00154142"/>
    <w:pPr>
      <w:ind w:left="720"/>
      <w:contextualSpacing/>
    </w:pPr>
  </w:style>
  <w:style w:type="table" w:customStyle="1" w:styleId="Kleurrijkelijst1">
    <w:name w:val="Kleurrijke lijst1"/>
    <w:basedOn w:val="Standaardtabel"/>
    <w:uiPriority w:val="72"/>
    <w:rsid w:val="004E126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Koptekst">
    <w:name w:val="header"/>
    <w:basedOn w:val="Standaard"/>
    <w:link w:val="KoptekstChar"/>
    <w:unhideWhenUsed/>
    <w:rsid w:val="00671DFB"/>
    <w:pPr>
      <w:tabs>
        <w:tab w:val="center" w:pos="4536"/>
        <w:tab w:val="right" w:pos="9072"/>
      </w:tabs>
    </w:pPr>
  </w:style>
  <w:style w:type="character" w:customStyle="1" w:styleId="KoptekstChar">
    <w:name w:val="Koptekst Char"/>
    <w:basedOn w:val="Standaardalinea-lettertype"/>
    <w:link w:val="Koptekst"/>
    <w:rsid w:val="00671DFB"/>
    <w:rPr>
      <w:sz w:val="22"/>
      <w:szCs w:val="22"/>
      <w:lang w:eastAsia="en-US"/>
    </w:rPr>
  </w:style>
  <w:style w:type="paragraph" w:styleId="Voettekst">
    <w:name w:val="footer"/>
    <w:basedOn w:val="Standaard"/>
    <w:link w:val="VoettekstChar"/>
    <w:uiPriority w:val="99"/>
    <w:unhideWhenUsed/>
    <w:rsid w:val="00570863"/>
    <w:pPr>
      <w:tabs>
        <w:tab w:val="center" w:pos="4536"/>
        <w:tab w:val="right" w:pos="9072"/>
      </w:tabs>
    </w:pPr>
    <w:rPr>
      <w:color w:val="58585A"/>
    </w:rPr>
  </w:style>
  <w:style w:type="character" w:customStyle="1" w:styleId="VoettekstChar">
    <w:name w:val="Voettekst Char"/>
    <w:basedOn w:val="Standaardalinea-lettertype"/>
    <w:link w:val="Voettekst"/>
    <w:uiPriority w:val="99"/>
    <w:rsid w:val="00570863"/>
    <w:rPr>
      <w:rFonts w:ascii="Arial" w:hAnsi="Arial"/>
      <w:color w:val="58585A"/>
      <w:sz w:val="20"/>
      <w:szCs w:val="22"/>
      <w:lang w:val="nl-NL"/>
    </w:rPr>
  </w:style>
  <w:style w:type="paragraph" w:styleId="Plattetekst3">
    <w:name w:val="Body Text 3"/>
    <w:basedOn w:val="Standaard"/>
    <w:link w:val="Plattetekst3Char"/>
    <w:semiHidden/>
    <w:rsid w:val="0016533F"/>
    <w:rPr>
      <w:rFonts w:ascii="Arial Narrow" w:hAnsi="Arial Narrow"/>
      <w:i/>
      <w:iCs/>
      <w:color w:val="808080"/>
    </w:rPr>
  </w:style>
  <w:style w:type="character" w:customStyle="1" w:styleId="Plattetekst3Char">
    <w:name w:val="Platte tekst 3 Char"/>
    <w:basedOn w:val="Standaardalinea-lettertype"/>
    <w:link w:val="Plattetekst3"/>
    <w:semiHidden/>
    <w:rsid w:val="0016533F"/>
    <w:rPr>
      <w:rFonts w:ascii="Arial Narrow" w:eastAsia="Times New Roman" w:hAnsi="Arial Narrow"/>
      <w:i/>
      <w:iCs/>
      <w:color w:val="808080"/>
      <w:sz w:val="22"/>
      <w:szCs w:val="24"/>
      <w:lang w:val="nl-NL" w:eastAsia="nl-NL"/>
    </w:rPr>
  </w:style>
  <w:style w:type="character" w:styleId="Hyperlink">
    <w:name w:val="Hyperlink"/>
    <w:basedOn w:val="Standaardalinea-lettertype"/>
    <w:uiPriority w:val="99"/>
    <w:unhideWhenUsed/>
    <w:rsid w:val="00D14C8D"/>
    <w:rPr>
      <w:color w:val="0000FF"/>
      <w:u w:val="single"/>
    </w:rPr>
  </w:style>
  <w:style w:type="character" w:customStyle="1" w:styleId="Kop4Char">
    <w:name w:val="Kop 4 Char"/>
    <w:basedOn w:val="Standaardalinea-lettertype"/>
    <w:link w:val="Kop40"/>
    <w:rsid w:val="006D1900"/>
    <w:rPr>
      <w:rFonts w:ascii="Arial Narrow" w:eastAsia="Times New Roman" w:hAnsi="Arial Narrow"/>
      <w:sz w:val="22"/>
      <w:szCs w:val="24"/>
      <w:u w:val="single"/>
      <w:lang w:val="nl-NL" w:eastAsia="nl-NL"/>
    </w:rPr>
  </w:style>
  <w:style w:type="paragraph" w:customStyle="1" w:styleId="Default">
    <w:name w:val="Default"/>
    <w:rsid w:val="0013625F"/>
    <w:pPr>
      <w:autoSpaceDE w:val="0"/>
      <w:autoSpaceDN w:val="0"/>
      <w:adjustRightInd w:val="0"/>
    </w:pPr>
    <w:rPr>
      <w:rFonts w:ascii="Arial" w:eastAsia="Times New Roman" w:hAnsi="Arial" w:cs="Arial"/>
      <w:color w:val="000000"/>
      <w:sz w:val="24"/>
      <w:szCs w:val="24"/>
      <w:lang w:val="nl-NL" w:eastAsia="nl-NL"/>
    </w:rPr>
  </w:style>
  <w:style w:type="character" w:customStyle="1" w:styleId="Kop2Char">
    <w:name w:val="Kop 2 Char"/>
    <w:basedOn w:val="Standaardalinea-lettertype"/>
    <w:link w:val="Kop20"/>
    <w:semiHidden/>
    <w:rsid w:val="00803F96"/>
    <w:rPr>
      <w:rFonts w:ascii="Cambria" w:eastAsia="Times New Roman" w:hAnsi="Cambria" w:cs="Times New Roman"/>
      <w:b/>
      <w:bCs/>
      <w:i/>
      <w:iCs/>
      <w:sz w:val="28"/>
      <w:szCs w:val="28"/>
      <w:lang w:val="nl-NL" w:eastAsia="en-US"/>
    </w:rPr>
  </w:style>
  <w:style w:type="paragraph" w:styleId="Plattetekst2">
    <w:name w:val="Body Text 2"/>
    <w:basedOn w:val="Standaard"/>
    <w:link w:val="Plattetekst2Char"/>
    <w:uiPriority w:val="99"/>
    <w:unhideWhenUsed/>
    <w:rsid w:val="00803F96"/>
    <w:pPr>
      <w:spacing w:after="120" w:line="480" w:lineRule="auto"/>
    </w:pPr>
  </w:style>
  <w:style w:type="character" w:customStyle="1" w:styleId="Plattetekst2Char">
    <w:name w:val="Platte tekst 2 Char"/>
    <w:basedOn w:val="Standaardalinea-lettertype"/>
    <w:link w:val="Plattetekst2"/>
    <w:uiPriority w:val="99"/>
    <w:rsid w:val="00803F96"/>
    <w:rPr>
      <w:sz w:val="22"/>
      <w:szCs w:val="22"/>
      <w:lang w:val="nl-NL" w:eastAsia="en-US"/>
    </w:rPr>
  </w:style>
  <w:style w:type="paragraph" w:customStyle="1" w:styleId="opsomming">
    <w:name w:val="opsomming"/>
    <w:basedOn w:val="Standaard"/>
    <w:qFormat/>
    <w:rsid w:val="00803F96"/>
    <w:pPr>
      <w:numPr>
        <w:numId w:val="1"/>
      </w:numPr>
      <w:spacing w:before="120"/>
    </w:pPr>
    <w:rPr>
      <w:rFonts w:ascii="Arial Narrow" w:hAnsi="Arial Narrow"/>
    </w:rPr>
  </w:style>
  <w:style w:type="paragraph" w:styleId="Voetnoottekst">
    <w:name w:val="footnote text"/>
    <w:basedOn w:val="Standaard"/>
    <w:link w:val="VoetnoottekstChar"/>
    <w:semiHidden/>
    <w:rsid w:val="00803F96"/>
    <w:pPr>
      <w:tabs>
        <w:tab w:val="left" w:pos="284"/>
        <w:tab w:val="left" w:pos="567"/>
        <w:tab w:val="left" w:pos="851"/>
        <w:tab w:val="left" w:pos="1134"/>
      </w:tabs>
      <w:ind w:left="284" w:hanging="284"/>
      <w:jc w:val="both"/>
    </w:pPr>
    <w:rPr>
      <w:rFonts w:ascii="Arial Narrow" w:hAnsi="Arial Narrow"/>
      <w:szCs w:val="20"/>
    </w:rPr>
  </w:style>
  <w:style w:type="character" w:customStyle="1" w:styleId="VoetnoottekstChar">
    <w:name w:val="Voetnoottekst Char"/>
    <w:basedOn w:val="Standaardalinea-lettertype"/>
    <w:link w:val="Voetnoottekst"/>
    <w:semiHidden/>
    <w:rsid w:val="00803F96"/>
    <w:rPr>
      <w:rFonts w:ascii="Arial Narrow" w:eastAsia="Times New Roman" w:hAnsi="Arial Narrow"/>
      <w:lang w:val="nl-NL" w:eastAsia="nl-NL"/>
    </w:rPr>
  </w:style>
  <w:style w:type="character" w:styleId="Voetnootmarkering">
    <w:name w:val="footnote reference"/>
    <w:basedOn w:val="Standaardalinea-lettertype"/>
    <w:semiHidden/>
    <w:rsid w:val="00803F96"/>
    <w:rPr>
      <w:vertAlign w:val="superscript"/>
    </w:rPr>
  </w:style>
  <w:style w:type="character" w:customStyle="1" w:styleId="Kop3Char">
    <w:name w:val="Kop 3 Char"/>
    <w:basedOn w:val="Standaardalinea-lettertype"/>
    <w:link w:val="Kop30"/>
    <w:uiPriority w:val="9"/>
    <w:semiHidden/>
    <w:rsid w:val="00CB3AE6"/>
    <w:rPr>
      <w:rFonts w:ascii="Cambria" w:eastAsia="Times New Roman" w:hAnsi="Cambria" w:cs="Times New Roman"/>
      <w:b/>
      <w:bCs/>
      <w:sz w:val="26"/>
      <w:szCs w:val="26"/>
      <w:lang w:val="nl-NL" w:eastAsia="en-US"/>
    </w:rPr>
  </w:style>
  <w:style w:type="character" w:customStyle="1" w:styleId="Kop5Char">
    <w:name w:val="Kop 5 Char"/>
    <w:basedOn w:val="Standaardalinea-lettertype"/>
    <w:link w:val="Kop5"/>
    <w:uiPriority w:val="9"/>
    <w:semiHidden/>
    <w:rsid w:val="00CB3AE6"/>
    <w:rPr>
      <w:rFonts w:ascii="Calibri" w:eastAsia="Times New Roman" w:hAnsi="Calibri" w:cs="Times New Roman"/>
      <w:b/>
      <w:bCs/>
      <w:i/>
      <w:iCs/>
      <w:sz w:val="26"/>
      <w:szCs w:val="26"/>
      <w:lang w:val="nl-NL" w:eastAsia="en-US"/>
    </w:rPr>
  </w:style>
  <w:style w:type="paragraph" w:customStyle="1" w:styleId="nummering">
    <w:name w:val="nummering"/>
    <w:basedOn w:val="Standaard"/>
    <w:next w:val="Standaard"/>
    <w:qFormat/>
    <w:rsid w:val="00CB3AE6"/>
    <w:pPr>
      <w:numPr>
        <w:numId w:val="2"/>
      </w:numPr>
      <w:tabs>
        <w:tab w:val="left" w:pos="709"/>
      </w:tabs>
      <w:spacing w:line="264" w:lineRule="auto"/>
      <w:outlineLvl w:val="3"/>
    </w:pPr>
    <w:rPr>
      <w:rFonts w:ascii="Arial Narrow" w:hAnsi="Arial Narrow"/>
    </w:rPr>
  </w:style>
  <w:style w:type="paragraph" w:customStyle="1" w:styleId="Beslissing">
    <w:name w:val="Beslissing"/>
    <w:basedOn w:val="Standaard"/>
    <w:next w:val="Standaard"/>
    <w:qFormat/>
    <w:rsid w:val="00CB3AE6"/>
    <w:pPr>
      <w:spacing w:line="264" w:lineRule="auto"/>
    </w:pPr>
    <w:rPr>
      <w:rFonts w:ascii="Arial Narrow" w:hAnsi="Arial Narrow"/>
      <w:b/>
      <w:i/>
      <w:color w:val="808080"/>
    </w:rPr>
  </w:style>
  <w:style w:type="character" w:customStyle="1" w:styleId="Kop1Char">
    <w:name w:val="Kop 1 Char"/>
    <w:basedOn w:val="Standaardalinea-lettertype"/>
    <w:link w:val="Kop10"/>
    <w:rsid w:val="00FA1AF7"/>
    <w:rPr>
      <w:rFonts w:ascii="Arial Narrow" w:eastAsia="Times New Roman" w:hAnsi="Arial Narrow"/>
      <w:b/>
      <w:bCs/>
      <w:sz w:val="22"/>
      <w:szCs w:val="24"/>
      <w:lang w:eastAsia="nl-NL"/>
    </w:rPr>
  </w:style>
  <w:style w:type="character" w:customStyle="1" w:styleId="Kop6Char">
    <w:name w:val="Kop 6 Char"/>
    <w:basedOn w:val="Standaardalinea-lettertype"/>
    <w:link w:val="Kop6"/>
    <w:rsid w:val="00FA1AF7"/>
    <w:rPr>
      <w:rFonts w:ascii="Arial Narrow" w:eastAsia="Times New Roman" w:hAnsi="Arial Narrow"/>
      <w:color w:val="808080"/>
      <w:sz w:val="22"/>
      <w:szCs w:val="24"/>
      <w:u w:val="single"/>
      <w:lang w:val="nl-NL" w:eastAsia="nl-NL"/>
    </w:rPr>
  </w:style>
  <w:style w:type="character" w:customStyle="1" w:styleId="Kop7Char">
    <w:name w:val="Kop 7 Char"/>
    <w:basedOn w:val="Standaardalinea-lettertype"/>
    <w:link w:val="Kop7"/>
    <w:rsid w:val="00FA1AF7"/>
    <w:rPr>
      <w:rFonts w:ascii="Times New Roman" w:eastAsia="Times New Roman" w:hAnsi="Times New Roman"/>
      <w:sz w:val="24"/>
      <w:szCs w:val="24"/>
      <w:lang w:val="nl-NL" w:eastAsia="nl-NL"/>
    </w:rPr>
  </w:style>
  <w:style w:type="character" w:customStyle="1" w:styleId="Kop8Char">
    <w:name w:val="Kop 8 Char"/>
    <w:basedOn w:val="Standaardalinea-lettertype"/>
    <w:link w:val="Kop8"/>
    <w:rsid w:val="00FA1AF7"/>
    <w:rPr>
      <w:rFonts w:ascii="Times New Roman" w:eastAsia="Times New Roman" w:hAnsi="Times New Roman"/>
      <w:i/>
      <w:iCs/>
      <w:sz w:val="24"/>
      <w:szCs w:val="24"/>
      <w:lang w:val="nl-NL" w:eastAsia="nl-NL"/>
    </w:rPr>
  </w:style>
  <w:style w:type="character" w:customStyle="1" w:styleId="Kop9Char">
    <w:name w:val="Kop 9 Char"/>
    <w:basedOn w:val="Standaardalinea-lettertype"/>
    <w:link w:val="Kop9"/>
    <w:rsid w:val="00FA1AF7"/>
    <w:rPr>
      <w:rFonts w:ascii="Arial" w:eastAsia="Times New Roman" w:hAnsi="Arial" w:cs="Arial"/>
      <w:sz w:val="22"/>
      <w:szCs w:val="22"/>
      <w:lang w:val="nl-NL" w:eastAsia="nl-NL"/>
    </w:rPr>
  </w:style>
  <w:style w:type="table" w:customStyle="1" w:styleId="Lichtearcering1">
    <w:name w:val="Lichte arcering1"/>
    <w:basedOn w:val="Standaardtabel"/>
    <w:uiPriority w:val="60"/>
    <w:rsid w:val="00BB32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zonderopmaak">
    <w:name w:val="Plain Text"/>
    <w:basedOn w:val="Standaard"/>
    <w:link w:val="TekstzonderopmaakChar"/>
    <w:uiPriority w:val="99"/>
    <w:semiHidden/>
    <w:unhideWhenUsed/>
    <w:rsid w:val="00E329AE"/>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329AE"/>
    <w:rPr>
      <w:rFonts w:ascii="Consolas" w:hAnsi="Consolas"/>
      <w:sz w:val="21"/>
      <w:szCs w:val="21"/>
      <w:lang w:val="nl-NL" w:eastAsia="en-US"/>
    </w:rPr>
  </w:style>
  <w:style w:type="paragraph" w:styleId="Normaalweb">
    <w:name w:val="Normal (Web)"/>
    <w:basedOn w:val="Standaard"/>
    <w:uiPriority w:val="99"/>
    <w:semiHidden/>
    <w:rsid w:val="004C595A"/>
    <w:pPr>
      <w:spacing w:before="100" w:beforeAutospacing="1" w:after="100" w:afterAutospacing="1"/>
    </w:pPr>
    <w:rPr>
      <w:rFonts w:ascii="Arial Unicode MS" w:eastAsia="Arial Unicode MS" w:hAnsi="Arial Unicode MS" w:cs="Arial Unicode MS"/>
    </w:rPr>
  </w:style>
  <w:style w:type="paragraph" w:styleId="Plattetekstinspringen2">
    <w:name w:val="Body Text Indent 2"/>
    <w:basedOn w:val="Standaard"/>
    <w:link w:val="Plattetekstinspringen2Char"/>
    <w:uiPriority w:val="99"/>
    <w:unhideWhenUsed/>
    <w:rsid w:val="00F60E8F"/>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F60E8F"/>
    <w:rPr>
      <w:sz w:val="22"/>
      <w:szCs w:val="22"/>
      <w:lang w:val="nl-NL" w:eastAsia="en-US"/>
    </w:rPr>
  </w:style>
  <w:style w:type="paragraph" w:styleId="Plattetekstinspringen3">
    <w:name w:val="Body Text Indent 3"/>
    <w:basedOn w:val="Standaard"/>
    <w:link w:val="Plattetekstinspringen3Char"/>
    <w:uiPriority w:val="99"/>
    <w:semiHidden/>
    <w:unhideWhenUsed/>
    <w:rsid w:val="00A4651F"/>
    <w:pPr>
      <w:spacing w:after="120" w:line="264" w:lineRule="auto"/>
      <w:ind w:left="283"/>
    </w:pPr>
    <w:rPr>
      <w:rFonts w:ascii="Arial Narrow" w:hAnsi="Arial Narrow"/>
      <w:sz w:val="16"/>
      <w:szCs w:val="16"/>
    </w:rPr>
  </w:style>
  <w:style w:type="character" w:customStyle="1" w:styleId="Plattetekstinspringen3Char">
    <w:name w:val="Platte tekst inspringen 3 Char"/>
    <w:basedOn w:val="Standaardalinea-lettertype"/>
    <w:link w:val="Plattetekstinspringen3"/>
    <w:uiPriority w:val="99"/>
    <w:semiHidden/>
    <w:rsid w:val="00A4651F"/>
    <w:rPr>
      <w:rFonts w:ascii="Arial Narrow" w:eastAsia="Times New Roman" w:hAnsi="Arial Narrow"/>
      <w:sz w:val="16"/>
      <w:szCs w:val="16"/>
      <w:lang w:val="nl-NL" w:eastAsia="nl-NL"/>
    </w:rPr>
  </w:style>
  <w:style w:type="character" w:customStyle="1" w:styleId="Voetnoottekens">
    <w:name w:val="Voetnoottekens"/>
    <w:basedOn w:val="Standaardalinea-lettertype"/>
    <w:rsid w:val="005C2223"/>
    <w:rPr>
      <w:vertAlign w:val="superscript"/>
    </w:rPr>
  </w:style>
  <w:style w:type="paragraph" w:customStyle="1" w:styleId="abc">
    <w:name w:val="abc"/>
    <w:basedOn w:val="Standaard"/>
    <w:next w:val="Standaard"/>
    <w:qFormat/>
    <w:rsid w:val="00B90F85"/>
    <w:pPr>
      <w:numPr>
        <w:numId w:val="3"/>
      </w:numPr>
      <w:spacing w:line="264" w:lineRule="auto"/>
      <w:jc w:val="both"/>
    </w:pPr>
    <w:rPr>
      <w:rFonts w:ascii="Arial Narrow" w:hAnsi="Arial Narrow"/>
    </w:rPr>
  </w:style>
  <w:style w:type="paragraph" w:styleId="Plattetekst">
    <w:name w:val="Body Text"/>
    <w:basedOn w:val="Standaard"/>
    <w:link w:val="PlattetekstChar"/>
    <w:uiPriority w:val="99"/>
    <w:unhideWhenUsed/>
    <w:rsid w:val="000F0A06"/>
    <w:pPr>
      <w:spacing w:after="100"/>
    </w:pPr>
    <w:rPr>
      <w:color w:val="58585A"/>
    </w:rPr>
  </w:style>
  <w:style w:type="character" w:customStyle="1" w:styleId="PlattetekstChar">
    <w:name w:val="Platte tekst Char"/>
    <w:basedOn w:val="Standaardalinea-lettertype"/>
    <w:link w:val="Plattetekst"/>
    <w:uiPriority w:val="99"/>
    <w:rsid w:val="000F0A06"/>
    <w:rPr>
      <w:rFonts w:ascii="Arial" w:hAnsi="Arial"/>
      <w:color w:val="58585A"/>
      <w:sz w:val="20"/>
      <w:szCs w:val="22"/>
      <w:lang w:val="nl-NL"/>
    </w:rPr>
  </w:style>
  <w:style w:type="paragraph" w:customStyle="1" w:styleId="msolistparagraph0">
    <w:name w:val="msolistparagraph"/>
    <w:basedOn w:val="Standaard"/>
    <w:rsid w:val="003B5015"/>
    <w:pPr>
      <w:ind w:left="720"/>
    </w:pPr>
  </w:style>
  <w:style w:type="paragraph" w:customStyle="1" w:styleId="dikstreepje">
    <w:name w:val="dik streepje"/>
    <w:basedOn w:val="Standaard"/>
    <w:next w:val="Standaard"/>
    <w:qFormat/>
    <w:rsid w:val="000876FE"/>
    <w:pPr>
      <w:numPr>
        <w:numId w:val="4"/>
      </w:numPr>
      <w:tabs>
        <w:tab w:val="left" w:pos="426"/>
      </w:tabs>
      <w:spacing w:line="264" w:lineRule="auto"/>
      <w:jc w:val="both"/>
    </w:pPr>
    <w:rPr>
      <w:rFonts w:ascii="Arial Narrow" w:hAnsi="Arial Narrow"/>
    </w:rPr>
  </w:style>
  <w:style w:type="paragraph" w:styleId="Plattetekstinspringen">
    <w:name w:val="Body Text Indent"/>
    <w:basedOn w:val="Standaard"/>
    <w:link w:val="PlattetekstinspringenChar"/>
    <w:uiPriority w:val="99"/>
    <w:semiHidden/>
    <w:unhideWhenUsed/>
    <w:rsid w:val="00C202F8"/>
    <w:pPr>
      <w:spacing w:after="120"/>
      <w:ind w:left="283"/>
    </w:pPr>
  </w:style>
  <w:style w:type="character" w:customStyle="1" w:styleId="PlattetekstinspringenChar">
    <w:name w:val="Platte tekst inspringen Char"/>
    <w:basedOn w:val="Standaardalinea-lettertype"/>
    <w:link w:val="Plattetekstinspringen"/>
    <w:uiPriority w:val="99"/>
    <w:semiHidden/>
    <w:rsid w:val="00C202F8"/>
    <w:rPr>
      <w:sz w:val="22"/>
      <w:szCs w:val="22"/>
      <w:lang w:eastAsia="en-US"/>
    </w:rPr>
  </w:style>
  <w:style w:type="paragraph" w:styleId="Platteteksteersteinspringing2">
    <w:name w:val="Body Text First Indent 2"/>
    <w:basedOn w:val="Plattetekstinspringen"/>
    <w:link w:val="Platteteksteersteinspringing2Char"/>
    <w:uiPriority w:val="99"/>
    <w:unhideWhenUsed/>
    <w:rsid w:val="00C202F8"/>
    <w:pPr>
      <w:spacing w:after="0" w:line="264" w:lineRule="auto"/>
      <w:ind w:left="360" w:firstLine="360"/>
    </w:pPr>
    <w:rPr>
      <w:rFonts w:ascii="Arial Narrow" w:hAnsi="Arial Narrow"/>
    </w:rPr>
  </w:style>
  <w:style w:type="character" w:customStyle="1" w:styleId="Platteteksteersteinspringing2Char">
    <w:name w:val="Platte tekst eerste inspringing 2 Char"/>
    <w:basedOn w:val="PlattetekstinspringenChar"/>
    <w:link w:val="Platteteksteersteinspringing2"/>
    <w:uiPriority w:val="99"/>
    <w:rsid w:val="00C202F8"/>
    <w:rPr>
      <w:rFonts w:ascii="Arial Narrow" w:eastAsia="Times New Roman" w:hAnsi="Arial Narrow"/>
      <w:sz w:val="22"/>
      <w:szCs w:val="24"/>
      <w:lang w:eastAsia="en-US"/>
    </w:rPr>
  </w:style>
  <w:style w:type="character" w:styleId="Paginanummer">
    <w:name w:val="page number"/>
    <w:basedOn w:val="Standaardalinea-lettertype"/>
    <w:semiHidden/>
    <w:rsid w:val="007A0F6D"/>
  </w:style>
  <w:style w:type="paragraph" w:styleId="Ballontekst">
    <w:name w:val="Balloon Text"/>
    <w:basedOn w:val="Standaard"/>
    <w:link w:val="BallontekstChar"/>
    <w:uiPriority w:val="99"/>
    <w:semiHidden/>
    <w:unhideWhenUsed/>
    <w:rsid w:val="007A0F6D"/>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F6D"/>
    <w:rPr>
      <w:rFonts w:ascii="Tahoma" w:hAnsi="Tahoma" w:cs="Tahoma"/>
      <w:sz w:val="16"/>
      <w:szCs w:val="16"/>
      <w:lang w:eastAsia="en-US"/>
    </w:rPr>
  </w:style>
  <w:style w:type="paragraph" w:customStyle="1" w:styleId="Titel2nr">
    <w:name w:val="Titel_2_nr"/>
    <w:basedOn w:val="Standaard"/>
    <w:uiPriority w:val="99"/>
    <w:rsid w:val="007F1F55"/>
    <w:pPr>
      <w:overflowPunct w:val="0"/>
      <w:autoSpaceDE w:val="0"/>
      <w:autoSpaceDN w:val="0"/>
      <w:adjustRightInd w:val="0"/>
      <w:spacing w:before="320" w:after="160"/>
      <w:jc w:val="both"/>
      <w:textAlignment w:val="baseline"/>
    </w:pPr>
    <w:rPr>
      <w:rFonts w:ascii="RotisSemiSans Extra" w:hAnsi="RotisSemiSans Extra" w:cs="RotisSemiSans Extra"/>
      <w:noProof/>
      <w:color w:val="000000"/>
    </w:rPr>
  </w:style>
  <w:style w:type="paragraph" w:customStyle="1" w:styleId="Body">
    <w:name w:val="Body"/>
    <w:basedOn w:val="Standaard"/>
    <w:uiPriority w:val="99"/>
    <w:rsid w:val="007F1F55"/>
    <w:pPr>
      <w:overflowPunct w:val="0"/>
      <w:autoSpaceDE w:val="0"/>
      <w:autoSpaceDN w:val="0"/>
      <w:adjustRightInd w:val="0"/>
      <w:spacing w:line="260" w:lineRule="atLeast"/>
      <w:jc w:val="both"/>
      <w:textAlignment w:val="baseline"/>
    </w:pPr>
    <w:rPr>
      <w:rFonts w:ascii="RotisSemiSans Light" w:hAnsi="RotisSemiSans Light" w:cs="RotisSemiSans Light"/>
      <w:noProof/>
      <w:color w:val="000000"/>
      <w:sz w:val="20"/>
      <w:szCs w:val="20"/>
    </w:rPr>
  </w:style>
  <w:style w:type="paragraph" w:customStyle="1" w:styleId="Bodyboldw">
    <w:name w:val="Body_bold_w"/>
    <w:basedOn w:val="Standaard"/>
    <w:uiPriority w:val="99"/>
    <w:rsid w:val="007F1F55"/>
    <w:pPr>
      <w:tabs>
        <w:tab w:val="left" w:pos="171"/>
      </w:tabs>
      <w:overflowPunct w:val="0"/>
      <w:autoSpaceDE w:val="0"/>
      <w:autoSpaceDN w:val="0"/>
      <w:adjustRightInd w:val="0"/>
      <w:spacing w:before="220" w:line="260" w:lineRule="atLeast"/>
      <w:ind w:left="171" w:hanging="171"/>
      <w:jc w:val="both"/>
      <w:textAlignment w:val="baseline"/>
    </w:pPr>
    <w:rPr>
      <w:rFonts w:ascii="RotisSemiSans" w:hAnsi="RotisSemiSans" w:cs="RotisSemiSans"/>
      <w:b/>
      <w:bCs/>
      <w:noProof/>
      <w:color w:val="000000"/>
      <w:sz w:val="20"/>
      <w:szCs w:val="20"/>
    </w:rPr>
  </w:style>
  <w:style w:type="paragraph" w:customStyle="1" w:styleId="Bodyw">
    <w:name w:val="Body_w"/>
    <w:basedOn w:val="Standaard"/>
    <w:uiPriority w:val="99"/>
    <w:rsid w:val="007F1F55"/>
    <w:pPr>
      <w:overflowPunct w:val="0"/>
      <w:autoSpaceDE w:val="0"/>
      <w:autoSpaceDN w:val="0"/>
      <w:adjustRightInd w:val="0"/>
      <w:spacing w:before="240" w:line="260" w:lineRule="atLeast"/>
      <w:jc w:val="both"/>
      <w:textAlignment w:val="baseline"/>
    </w:pPr>
    <w:rPr>
      <w:rFonts w:ascii="RotisSemiSans Light" w:hAnsi="RotisSemiSans Light" w:cs="RotisSemiSans Light"/>
      <w:noProof/>
      <w:color w:val="000000"/>
      <w:sz w:val="20"/>
      <w:szCs w:val="20"/>
    </w:rPr>
  </w:style>
  <w:style w:type="paragraph" w:customStyle="1" w:styleId="BodyInd2">
    <w:name w:val="Body_Ind2"/>
    <w:basedOn w:val="Standaard"/>
    <w:uiPriority w:val="99"/>
    <w:rsid w:val="007F1F55"/>
    <w:pPr>
      <w:tabs>
        <w:tab w:val="left" w:pos="342"/>
      </w:tabs>
      <w:overflowPunct w:val="0"/>
      <w:autoSpaceDE w:val="0"/>
      <w:autoSpaceDN w:val="0"/>
      <w:adjustRightInd w:val="0"/>
      <w:spacing w:line="260" w:lineRule="atLeast"/>
      <w:ind w:left="342" w:hanging="171"/>
      <w:jc w:val="both"/>
      <w:textAlignment w:val="baseline"/>
    </w:pPr>
    <w:rPr>
      <w:rFonts w:ascii="RotisSemiSans Light" w:hAnsi="RotisSemiSans Light" w:cs="RotisSemiSans Light"/>
      <w:noProof/>
      <w:color w:val="000000"/>
      <w:sz w:val="20"/>
      <w:szCs w:val="20"/>
    </w:rPr>
  </w:style>
  <w:style w:type="paragraph" w:customStyle="1" w:styleId="BodyInd2w">
    <w:name w:val="Body_Ind2_w"/>
    <w:basedOn w:val="Standaard"/>
    <w:uiPriority w:val="99"/>
    <w:rsid w:val="007F1F55"/>
    <w:pPr>
      <w:tabs>
        <w:tab w:val="left" w:pos="342"/>
      </w:tabs>
      <w:overflowPunct w:val="0"/>
      <w:autoSpaceDE w:val="0"/>
      <w:autoSpaceDN w:val="0"/>
      <w:adjustRightInd w:val="0"/>
      <w:spacing w:before="220" w:line="260" w:lineRule="atLeast"/>
      <w:ind w:left="342" w:hanging="171"/>
      <w:jc w:val="both"/>
      <w:textAlignment w:val="baseline"/>
    </w:pPr>
    <w:rPr>
      <w:rFonts w:ascii="RotisSemiSans Light" w:hAnsi="RotisSemiSans Light" w:cs="RotisSemiSans Light"/>
      <w:noProof/>
      <w:color w:val="000000"/>
      <w:sz w:val="20"/>
      <w:szCs w:val="20"/>
    </w:rPr>
  </w:style>
  <w:style w:type="paragraph" w:customStyle="1" w:styleId="BodyInd">
    <w:name w:val="Body_Ind"/>
    <w:basedOn w:val="Standaard"/>
    <w:uiPriority w:val="99"/>
    <w:rsid w:val="00A754E4"/>
    <w:pPr>
      <w:tabs>
        <w:tab w:val="left" w:pos="171"/>
      </w:tabs>
      <w:overflowPunct w:val="0"/>
      <w:autoSpaceDE w:val="0"/>
      <w:autoSpaceDN w:val="0"/>
      <w:adjustRightInd w:val="0"/>
      <w:spacing w:line="260" w:lineRule="atLeast"/>
      <w:ind w:left="171" w:hanging="171"/>
      <w:jc w:val="both"/>
      <w:textAlignment w:val="baseline"/>
    </w:pPr>
    <w:rPr>
      <w:rFonts w:ascii="RotisSemiSans Light" w:hAnsi="RotisSemiSans Light" w:cs="RotisSemiSans Light"/>
      <w:noProof/>
      <w:color w:val="000000"/>
      <w:sz w:val="20"/>
      <w:szCs w:val="20"/>
    </w:rPr>
  </w:style>
  <w:style w:type="paragraph" w:customStyle="1" w:styleId="BodyInd3">
    <w:name w:val="Body_Ind3"/>
    <w:basedOn w:val="Standaard"/>
    <w:uiPriority w:val="99"/>
    <w:rsid w:val="00A754E4"/>
    <w:pPr>
      <w:tabs>
        <w:tab w:val="left" w:pos="513"/>
      </w:tabs>
      <w:overflowPunct w:val="0"/>
      <w:autoSpaceDE w:val="0"/>
      <w:autoSpaceDN w:val="0"/>
      <w:adjustRightInd w:val="0"/>
      <w:spacing w:line="260" w:lineRule="atLeast"/>
      <w:ind w:left="513" w:hanging="171"/>
      <w:jc w:val="both"/>
      <w:textAlignment w:val="baseline"/>
    </w:pPr>
    <w:rPr>
      <w:rFonts w:ascii="RotisSemiSans Light" w:hAnsi="RotisSemiSans Light" w:cs="RotisSemiSans Light"/>
      <w:noProof/>
      <w:color w:val="000000"/>
      <w:sz w:val="20"/>
      <w:szCs w:val="20"/>
    </w:rPr>
  </w:style>
  <w:style w:type="paragraph" w:customStyle="1" w:styleId="BodyIndw">
    <w:name w:val="Body_Ind_w"/>
    <w:basedOn w:val="Standaard"/>
    <w:uiPriority w:val="99"/>
    <w:rsid w:val="00A754E4"/>
    <w:pPr>
      <w:tabs>
        <w:tab w:val="left" w:pos="171"/>
      </w:tabs>
      <w:overflowPunct w:val="0"/>
      <w:autoSpaceDE w:val="0"/>
      <w:autoSpaceDN w:val="0"/>
      <w:adjustRightInd w:val="0"/>
      <w:spacing w:before="220" w:line="260" w:lineRule="atLeast"/>
      <w:ind w:left="171" w:hanging="171"/>
      <w:jc w:val="both"/>
      <w:textAlignment w:val="baseline"/>
    </w:pPr>
    <w:rPr>
      <w:rFonts w:ascii="RotisSemiSans Light" w:hAnsi="RotisSemiSans Light" w:cs="RotisSemiSans Light"/>
      <w:noProof/>
      <w:color w:val="000000"/>
      <w:sz w:val="20"/>
      <w:szCs w:val="20"/>
    </w:rPr>
  </w:style>
  <w:style w:type="paragraph" w:customStyle="1" w:styleId="Voorbeeldtext">
    <w:name w:val="Voorbeeld_text"/>
    <w:basedOn w:val="Standaard"/>
    <w:uiPriority w:val="99"/>
    <w:rsid w:val="00570334"/>
    <w:pPr>
      <w:overflowPunct w:val="0"/>
      <w:autoSpaceDE w:val="0"/>
      <w:autoSpaceDN w:val="0"/>
      <w:adjustRightInd w:val="0"/>
      <w:spacing w:line="260" w:lineRule="atLeast"/>
      <w:ind w:firstLine="567"/>
      <w:jc w:val="both"/>
      <w:textAlignment w:val="baseline"/>
    </w:pPr>
    <w:rPr>
      <w:rFonts w:ascii="RotisSansSerif Extra" w:hAnsi="RotisSansSerif Extra" w:cs="RotisSansSerif Extra"/>
      <w:noProof/>
      <w:color w:val="000000"/>
    </w:rPr>
  </w:style>
  <w:style w:type="paragraph" w:customStyle="1" w:styleId="Bodybold">
    <w:name w:val="Body_bold"/>
    <w:basedOn w:val="Standaard"/>
    <w:uiPriority w:val="99"/>
    <w:rsid w:val="00570334"/>
    <w:pPr>
      <w:overflowPunct w:val="0"/>
      <w:autoSpaceDE w:val="0"/>
      <w:autoSpaceDN w:val="0"/>
      <w:adjustRightInd w:val="0"/>
      <w:spacing w:line="260" w:lineRule="atLeast"/>
      <w:jc w:val="both"/>
      <w:textAlignment w:val="baseline"/>
    </w:pPr>
    <w:rPr>
      <w:rFonts w:ascii="RotisSemiSans" w:hAnsi="RotisSemiSans" w:cs="RotisSemiSans"/>
      <w:b/>
      <w:bCs/>
      <w:noProof/>
      <w:color w:val="000000"/>
      <w:sz w:val="20"/>
      <w:szCs w:val="20"/>
    </w:rPr>
  </w:style>
  <w:style w:type="paragraph" w:customStyle="1" w:styleId="Titel2text">
    <w:name w:val="Titel_2_text"/>
    <w:basedOn w:val="Standaard"/>
    <w:uiPriority w:val="99"/>
    <w:rsid w:val="00570334"/>
    <w:pPr>
      <w:overflowPunct w:val="0"/>
      <w:autoSpaceDE w:val="0"/>
      <w:autoSpaceDN w:val="0"/>
      <w:adjustRightInd w:val="0"/>
      <w:spacing w:after="160"/>
      <w:ind w:firstLine="567"/>
      <w:jc w:val="both"/>
      <w:textAlignment w:val="baseline"/>
    </w:pPr>
    <w:rPr>
      <w:rFonts w:ascii="RotisSemiSans Extra" w:hAnsi="RotisSemiSans Extra" w:cs="RotisSemiSans Extra"/>
      <w:noProof/>
      <w:color w:val="000000"/>
    </w:rPr>
  </w:style>
  <w:style w:type="paragraph" w:customStyle="1" w:styleId="KOP1">
    <w:name w:val="KOP1"/>
    <w:basedOn w:val="Standaard"/>
    <w:uiPriority w:val="99"/>
    <w:rsid w:val="006B088B"/>
    <w:pPr>
      <w:numPr>
        <w:numId w:val="21"/>
      </w:numPr>
      <w:tabs>
        <w:tab w:val="right" w:pos="8505"/>
      </w:tabs>
      <w:spacing w:after="120" w:line="220" w:lineRule="exact"/>
      <w:jc w:val="both"/>
    </w:pPr>
    <w:rPr>
      <w:rFonts w:ascii="Arial" w:hAnsi="Arial" w:cs="Arial"/>
      <w:sz w:val="19"/>
      <w:szCs w:val="19"/>
      <w:lang w:eastAsia="nl-BE"/>
    </w:rPr>
  </w:style>
  <w:style w:type="paragraph" w:customStyle="1" w:styleId="KOP2">
    <w:name w:val="KOP2"/>
    <w:basedOn w:val="Standaard"/>
    <w:uiPriority w:val="99"/>
    <w:rsid w:val="006B088B"/>
    <w:pPr>
      <w:numPr>
        <w:ilvl w:val="1"/>
        <w:numId w:val="21"/>
      </w:numPr>
      <w:tabs>
        <w:tab w:val="right" w:pos="8505"/>
      </w:tabs>
      <w:spacing w:after="120" w:line="220" w:lineRule="exact"/>
      <w:jc w:val="both"/>
    </w:pPr>
    <w:rPr>
      <w:rFonts w:ascii="Arial" w:hAnsi="Arial" w:cs="Arial"/>
      <w:sz w:val="19"/>
      <w:szCs w:val="19"/>
      <w:lang w:eastAsia="nl-BE"/>
    </w:rPr>
  </w:style>
  <w:style w:type="paragraph" w:customStyle="1" w:styleId="KOP3">
    <w:name w:val="KOP3"/>
    <w:basedOn w:val="Standaard"/>
    <w:uiPriority w:val="99"/>
    <w:rsid w:val="006B088B"/>
    <w:pPr>
      <w:numPr>
        <w:ilvl w:val="2"/>
        <w:numId w:val="21"/>
      </w:numPr>
      <w:tabs>
        <w:tab w:val="right" w:pos="8505"/>
      </w:tabs>
      <w:spacing w:after="120" w:line="220" w:lineRule="exact"/>
      <w:jc w:val="both"/>
    </w:pPr>
    <w:rPr>
      <w:rFonts w:ascii="Arial" w:hAnsi="Arial" w:cs="Arial"/>
      <w:sz w:val="19"/>
      <w:szCs w:val="19"/>
      <w:lang w:eastAsia="nl-BE"/>
    </w:rPr>
  </w:style>
  <w:style w:type="paragraph" w:customStyle="1" w:styleId="KOP4">
    <w:name w:val="KOP4"/>
    <w:basedOn w:val="Standaard"/>
    <w:uiPriority w:val="99"/>
    <w:rsid w:val="006B088B"/>
    <w:pPr>
      <w:numPr>
        <w:ilvl w:val="3"/>
        <w:numId w:val="21"/>
      </w:numPr>
      <w:tabs>
        <w:tab w:val="right" w:pos="8505"/>
      </w:tabs>
      <w:spacing w:after="120" w:line="220" w:lineRule="exact"/>
      <w:jc w:val="both"/>
    </w:pPr>
    <w:rPr>
      <w:rFonts w:ascii="Arial" w:hAnsi="Arial" w:cs="Arial"/>
      <w:sz w:val="19"/>
      <w:szCs w:val="19"/>
      <w:lang w:eastAsia="nl-BE"/>
    </w:rPr>
  </w:style>
  <w:style w:type="character" w:styleId="Onopgelostemelding">
    <w:name w:val="Unresolved Mention"/>
    <w:basedOn w:val="Standaardalinea-lettertype"/>
    <w:uiPriority w:val="99"/>
    <w:semiHidden/>
    <w:unhideWhenUsed/>
    <w:rsid w:val="0047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991">
      <w:bodyDiv w:val="1"/>
      <w:marLeft w:val="0"/>
      <w:marRight w:val="0"/>
      <w:marTop w:val="0"/>
      <w:marBottom w:val="0"/>
      <w:divBdr>
        <w:top w:val="none" w:sz="0" w:space="0" w:color="auto"/>
        <w:left w:val="none" w:sz="0" w:space="0" w:color="auto"/>
        <w:bottom w:val="none" w:sz="0" w:space="0" w:color="auto"/>
        <w:right w:val="none" w:sz="0" w:space="0" w:color="auto"/>
      </w:divBdr>
    </w:div>
    <w:div w:id="31345681">
      <w:bodyDiv w:val="1"/>
      <w:marLeft w:val="0"/>
      <w:marRight w:val="0"/>
      <w:marTop w:val="0"/>
      <w:marBottom w:val="0"/>
      <w:divBdr>
        <w:top w:val="none" w:sz="0" w:space="0" w:color="auto"/>
        <w:left w:val="none" w:sz="0" w:space="0" w:color="auto"/>
        <w:bottom w:val="none" w:sz="0" w:space="0" w:color="auto"/>
        <w:right w:val="none" w:sz="0" w:space="0" w:color="auto"/>
      </w:divBdr>
    </w:div>
    <w:div w:id="291909716">
      <w:bodyDiv w:val="1"/>
      <w:marLeft w:val="0"/>
      <w:marRight w:val="0"/>
      <w:marTop w:val="0"/>
      <w:marBottom w:val="0"/>
      <w:divBdr>
        <w:top w:val="none" w:sz="0" w:space="0" w:color="auto"/>
        <w:left w:val="none" w:sz="0" w:space="0" w:color="auto"/>
        <w:bottom w:val="none" w:sz="0" w:space="0" w:color="auto"/>
        <w:right w:val="none" w:sz="0" w:space="0" w:color="auto"/>
      </w:divBdr>
    </w:div>
    <w:div w:id="333917675">
      <w:bodyDiv w:val="1"/>
      <w:marLeft w:val="0"/>
      <w:marRight w:val="0"/>
      <w:marTop w:val="0"/>
      <w:marBottom w:val="0"/>
      <w:divBdr>
        <w:top w:val="none" w:sz="0" w:space="0" w:color="auto"/>
        <w:left w:val="none" w:sz="0" w:space="0" w:color="auto"/>
        <w:bottom w:val="none" w:sz="0" w:space="0" w:color="auto"/>
        <w:right w:val="none" w:sz="0" w:space="0" w:color="auto"/>
      </w:divBdr>
    </w:div>
    <w:div w:id="558130184">
      <w:bodyDiv w:val="1"/>
      <w:marLeft w:val="0"/>
      <w:marRight w:val="0"/>
      <w:marTop w:val="0"/>
      <w:marBottom w:val="0"/>
      <w:divBdr>
        <w:top w:val="none" w:sz="0" w:space="0" w:color="auto"/>
        <w:left w:val="none" w:sz="0" w:space="0" w:color="auto"/>
        <w:bottom w:val="none" w:sz="0" w:space="0" w:color="auto"/>
        <w:right w:val="none" w:sz="0" w:space="0" w:color="auto"/>
      </w:divBdr>
    </w:div>
    <w:div w:id="751976283">
      <w:bodyDiv w:val="1"/>
      <w:marLeft w:val="0"/>
      <w:marRight w:val="0"/>
      <w:marTop w:val="0"/>
      <w:marBottom w:val="0"/>
      <w:divBdr>
        <w:top w:val="none" w:sz="0" w:space="0" w:color="auto"/>
        <w:left w:val="none" w:sz="0" w:space="0" w:color="auto"/>
        <w:bottom w:val="none" w:sz="0" w:space="0" w:color="auto"/>
        <w:right w:val="none" w:sz="0" w:space="0" w:color="auto"/>
      </w:divBdr>
    </w:div>
    <w:div w:id="820542813">
      <w:bodyDiv w:val="1"/>
      <w:marLeft w:val="0"/>
      <w:marRight w:val="0"/>
      <w:marTop w:val="0"/>
      <w:marBottom w:val="0"/>
      <w:divBdr>
        <w:top w:val="none" w:sz="0" w:space="0" w:color="auto"/>
        <w:left w:val="none" w:sz="0" w:space="0" w:color="auto"/>
        <w:bottom w:val="none" w:sz="0" w:space="0" w:color="auto"/>
        <w:right w:val="none" w:sz="0" w:space="0" w:color="auto"/>
      </w:divBdr>
    </w:div>
    <w:div w:id="923419968">
      <w:bodyDiv w:val="1"/>
      <w:marLeft w:val="0"/>
      <w:marRight w:val="0"/>
      <w:marTop w:val="0"/>
      <w:marBottom w:val="0"/>
      <w:divBdr>
        <w:top w:val="none" w:sz="0" w:space="0" w:color="auto"/>
        <w:left w:val="none" w:sz="0" w:space="0" w:color="auto"/>
        <w:bottom w:val="none" w:sz="0" w:space="0" w:color="auto"/>
        <w:right w:val="none" w:sz="0" w:space="0" w:color="auto"/>
      </w:divBdr>
    </w:div>
    <w:div w:id="1158884308">
      <w:bodyDiv w:val="1"/>
      <w:marLeft w:val="0"/>
      <w:marRight w:val="0"/>
      <w:marTop w:val="0"/>
      <w:marBottom w:val="0"/>
      <w:divBdr>
        <w:top w:val="none" w:sz="0" w:space="0" w:color="auto"/>
        <w:left w:val="none" w:sz="0" w:space="0" w:color="auto"/>
        <w:bottom w:val="none" w:sz="0" w:space="0" w:color="auto"/>
        <w:right w:val="none" w:sz="0" w:space="0" w:color="auto"/>
      </w:divBdr>
    </w:div>
    <w:div w:id="1182084116">
      <w:bodyDiv w:val="1"/>
      <w:marLeft w:val="0"/>
      <w:marRight w:val="0"/>
      <w:marTop w:val="0"/>
      <w:marBottom w:val="0"/>
      <w:divBdr>
        <w:top w:val="none" w:sz="0" w:space="0" w:color="auto"/>
        <w:left w:val="none" w:sz="0" w:space="0" w:color="auto"/>
        <w:bottom w:val="none" w:sz="0" w:space="0" w:color="auto"/>
        <w:right w:val="none" w:sz="0" w:space="0" w:color="auto"/>
      </w:divBdr>
    </w:div>
    <w:div w:id="1349673210">
      <w:bodyDiv w:val="1"/>
      <w:marLeft w:val="0"/>
      <w:marRight w:val="0"/>
      <w:marTop w:val="0"/>
      <w:marBottom w:val="0"/>
      <w:divBdr>
        <w:top w:val="none" w:sz="0" w:space="0" w:color="auto"/>
        <w:left w:val="none" w:sz="0" w:space="0" w:color="auto"/>
        <w:bottom w:val="none" w:sz="0" w:space="0" w:color="auto"/>
        <w:right w:val="none" w:sz="0" w:space="0" w:color="auto"/>
      </w:divBdr>
    </w:div>
    <w:div w:id="1438260033">
      <w:bodyDiv w:val="1"/>
      <w:marLeft w:val="0"/>
      <w:marRight w:val="0"/>
      <w:marTop w:val="0"/>
      <w:marBottom w:val="0"/>
      <w:divBdr>
        <w:top w:val="none" w:sz="0" w:space="0" w:color="auto"/>
        <w:left w:val="none" w:sz="0" w:space="0" w:color="auto"/>
        <w:bottom w:val="none" w:sz="0" w:space="0" w:color="auto"/>
        <w:right w:val="none" w:sz="0" w:space="0" w:color="auto"/>
      </w:divBdr>
    </w:div>
    <w:div w:id="1748764847">
      <w:bodyDiv w:val="1"/>
      <w:marLeft w:val="0"/>
      <w:marRight w:val="0"/>
      <w:marTop w:val="0"/>
      <w:marBottom w:val="0"/>
      <w:divBdr>
        <w:top w:val="none" w:sz="0" w:space="0" w:color="auto"/>
        <w:left w:val="none" w:sz="0" w:space="0" w:color="auto"/>
        <w:bottom w:val="none" w:sz="0" w:space="0" w:color="auto"/>
        <w:right w:val="none" w:sz="0" w:space="0" w:color="auto"/>
      </w:divBdr>
    </w:div>
    <w:div w:id="1769155481">
      <w:bodyDiv w:val="1"/>
      <w:marLeft w:val="0"/>
      <w:marRight w:val="0"/>
      <w:marTop w:val="0"/>
      <w:marBottom w:val="0"/>
      <w:divBdr>
        <w:top w:val="none" w:sz="0" w:space="0" w:color="auto"/>
        <w:left w:val="none" w:sz="0" w:space="0" w:color="auto"/>
        <w:bottom w:val="none" w:sz="0" w:space="0" w:color="auto"/>
        <w:right w:val="none" w:sz="0" w:space="0" w:color="auto"/>
      </w:divBdr>
    </w:div>
    <w:div w:id="1850021270">
      <w:bodyDiv w:val="1"/>
      <w:marLeft w:val="0"/>
      <w:marRight w:val="0"/>
      <w:marTop w:val="0"/>
      <w:marBottom w:val="0"/>
      <w:divBdr>
        <w:top w:val="none" w:sz="0" w:space="0" w:color="auto"/>
        <w:left w:val="none" w:sz="0" w:space="0" w:color="auto"/>
        <w:bottom w:val="none" w:sz="0" w:space="0" w:color="auto"/>
        <w:right w:val="none" w:sz="0" w:space="0" w:color="auto"/>
      </w:divBdr>
    </w:div>
    <w:div w:id="2069062608">
      <w:bodyDiv w:val="1"/>
      <w:marLeft w:val="0"/>
      <w:marRight w:val="0"/>
      <w:marTop w:val="0"/>
      <w:marBottom w:val="0"/>
      <w:divBdr>
        <w:top w:val="none" w:sz="0" w:space="0" w:color="auto"/>
        <w:left w:val="none" w:sz="0" w:space="0" w:color="auto"/>
        <w:bottom w:val="none" w:sz="0" w:space="0" w:color="auto"/>
        <w:right w:val="none" w:sz="0" w:space="0" w:color="auto"/>
      </w:divBdr>
    </w:div>
    <w:div w:id="2103182105">
      <w:bodyDiv w:val="1"/>
      <w:marLeft w:val="0"/>
      <w:marRight w:val="0"/>
      <w:marTop w:val="0"/>
      <w:marBottom w:val="0"/>
      <w:divBdr>
        <w:top w:val="none" w:sz="0" w:space="0" w:color="auto"/>
        <w:left w:val="none" w:sz="0" w:space="0" w:color="auto"/>
        <w:bottom w:val="none" w:sz="0" w:space="0" w:color="auto"/>
        <w:right w:val="none" w:sz="0" w:space="0" w:color="auto"/>
      </w:divBdr>
    </w:div>
    <w:div w:id="212102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D777-2818-4FB0-B74B-809341F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IVAREM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van Havere</dc:creator>
  <cp:lastModifiedBy>Eddy Van Havere</cp:lastModifiedBy>
  <cp:revision>2</cp:revision>
  <cp:lastPrinted>2017-08-21T06:35:00Z</cp:lastPrinted>
  <dcterms:created xsi:type="dcterms:W3CDTF">2021-09-21T09:54:00Z</dcterms:created>
  <dcterms:modified xsi:type="dcterms:W3CDTF">2021-09-21T09:54:00Z</dcterms:modified>
</cp:coreProperties>
</file>